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54424B" w:rsidRDefault="0054424B" w:rsidP="0054424B">
      <w:pPr>
        <w:jc w:val="center"/>
        <w:rPr>
          <w:b/>
          <w:szCs w:val="24"/>
        </w:rPr>
      </w:pPr>
      <w:r>
        <w:rPr>
          <w:b/>
          <w:szCs w:val="24"/>
        </w:rPr>
        <w:t>С</w:t>
      </w:r>
      <w:r w:rsidR="009F795F" w:rsidRPr="001E498F">
        <w:rPr>
          <w:b/>
          <w:szCs w:val="24"/>
        </w:rPr>
        <w:t>водн</w:t>
      </w:r>
      <w:r>
        <w:rPr>
          <w:b/>
          <w:szCs w:val="24"/>
        </w:rPr>
        <w:t>ый</w:t>
      </w:r>
      <w:r w:rsidR="009F795F" w:rsidRPr="001E498F">
        <w:rPr>
          <w:b/>
          <w:szCs w:val="24"/>
        </w:rPr>
        <w:t xml:space="preserve"> отчет </w:t>
      </w:r>
      <w:r w:rsidR="009F795F" w:rsidRPr="001E498F">
        <w:rPr>
          <w:b/>
          <w:bCs/>
          <w:szCs w:val="24"/>
        </w:rPr>
        <w:t>о результатах проведения экспертизы</w:t>
      </w:r>
    </w:p>
    <w:p w:rsidR="009F795F" w:rsidRPr="001E498F" w:rsidRDefault="009F795F" w:rsidP="009F795F">
      <w:pPr>
        <w:autoSpaceDE w:val="0"/>
        <w:autoSpaceDN w:val="0"/>
        <w:jc w:val="center"/>
        <w:rPr>
          <w:b/>
          <w:bCs/>
          <w:szCs w:val="24"/>
        </w:rPr>
      </w:pPr>
      <w:r w:rsidRPr="001E498F">
        <w:rPr>
          <w:b/>
          <w:bCs/>
          <w:szCs w:val="24"/>
        </w:rPr>
        <w:t>муниципального нормативного правового акта</w:t>
      </w:r>
    </w:p>
    <w:p w:rsidR="009F795F" w:rsidRPr="009F795F" w:rsidRDefault="009F795F" w:rsidP="009F795F">
      <w:pPr>
        <w:rPr>
          <w:b/>
          <w:sz w:val="24"/>
          <w:szCs w:val="24"/>
        </w:rPr>
      </w:pPr>
    </w:p>
    <w:p w:rsidR="009F795F" w:rsidRPr="009F795F" w:rsidRDefault="009F795F" w:rsidP="009F795F">
      <w:pPr>
        <w:autoSpaceDE w:val="0"/>
        <w:autoSpaceDN w:val="0"/>
        <w:spacing w:after="240"/>
        <w:ind w:left="567"/>
        <w:jc w:val="center"/>
        <w:rPr>
          <w:bCs/>
          <w:sz w:val="24"/>
          <w:szCs w:val="24"/>
        </w:rPr>
      </w:pPr>
      <w:r w:rsidRPr="009F795F">
        <w:rPr>
          <w:bCs/>
          <w:sz w:val="24"/>
          <w:szCs w:val="24"/>
        </w:rPr>
        <w:t>1. Общая информация</w:t>
      </w:r>
    </w:p>
    <w:p w:rsidR="009F795F" w:rsidRPr="009F795F" w:rsidRDefault="009F795F" w:rsidP="009F795F">
      <w:pPr>
        <w:autoSpaceDE w:val="0"/>
        <w:autoSpaceDN w:val="0"/>
        <w:jc w:val="both"/>
        <w:rPr>
          <w:sz w:val="24"/>
          <w:szCs w:val="24"/>
        </w:rPr>
      </w:pPr>
      <w:r w:rsidRPr="009F795F">
        <w:rPr>
          <w:sz w:val="24"/>
          <w:szCs w:val="24"/>
        </w:rPr>
        <w:t>1.1. Орган, осуществляющий экспертизу муниципальных нормативных правовых актов:</w:t>
      </w:r>
    </w:p>
    <w:p w:rsidR="009F795F" w:rsidRPr="009F795F" w:rsidRDefault="0002679A" w:rsidP="009F795F">
      <w:pPr>
        <w:autoSpaceDE w:val="0"/>
        <w:autoSpaceDN w:val="0"/>
        <w:rPr>
          <w:sz w:val="24"/>
          <w:szCs w:val="24"/>
        </w:rPr>
      </w:pPr>
      <w:r>
        <w:rPr>
          <w:sz w:val="24"/>
          <w:szCs w:val="24"/>
        </w:rPr>
        <w:t>Управление культуры и спорта администрации Нижневартовского района</w:t>
      </w: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(полное и краткое наименования)</w:t>
      </w:r>
    </w:p>
    <w:p w:rsidR="009F795F" w:rsidRPr="009F795F" w:rsidRDefault="009F795F" w:rsidP="009F795F">
      <w:pPr>
        <w:autoSpaceDE w:val="0"/>
        <w:autoSpaceDN w:val="0"/>
        <w:jc w:val="both"/>
        <w:rPr>
          <w:sz w:val="24"/>
          <w:szCs w:val="24"/>
        </w:rPr>
      </w:pPr>
      <w:r w:rsidRPr="009F795F">
        <w:rPr>
          <w:sz w:val="24"/>
          <w:szCs w:val="24"/>
        </w:rPr>
        <w:t>1.2. Вид и наименование муниципального нормативного правового акта:</w:t>
      </w:r>
    </w:p>
    <w:p w:rsidR="009F795F" w:rsidRPr="00830C4A" w:rsidRDefault="0002679A" w:rsidP="0002679A">
      <w:pPr>
        <w:ind w:right="-143"/>
        <w:jc w:val="both"/>
      </w:pPr>
      <w:r w:rsidRPr="00EB77C8">
        <w:rPr>
          <w:color w:val="000000"/>
          <w:sz w:val="24"/>
          <w:szCs w:val="24"/>
        </w:rPr>
        <w:t>постановлени</w:t>
      </w:r>
      <w:r>
        <w:rPr>
          <w:color w:val="000000"/>
          <w:sz w:val="24"/>
          <w:szCs w:val="24"/>
        </w:rPr>
        <w:t>е</w:t>
      </w:r>
      <w:r w:rsidRPr="00EB77C8">
        <w:rPr>
          <w:color w:val="000000"/>
          <w:sz w:val="24"/>
          <w:szCs w:val="24"/>
        </w:rPr>
        <w:t xml:space="preserve"> администрации района от 25.11.2021 № 2098 «Об утверждении муниципальной программы «</w:t>
      </w:r>
      <w:r w:rsidRPr="00830C4A">
        <w:rPr>
          <w:sz w:val="24"/>
          <w:szCs w:val="24"/>
        </w:rPr>
        <w:t>Культурное пространство Нижневартовского района»</w:t>
      </w:r>
    </w:p>
    <w:p w:rsidR="009F795F" w:rsidRPr="00830C4A" w:rsidRDefault="009F795F" w:rsidP="009F795F">
      <w:pPr>
        <w:pBdr>
          <w:top w:val="single" w:sz="4" w:space="1" w:color="auto"/>
        </w:pBdr>
        <w:autoSpaceDE w:val="0"/>
        <w:autoSpaceDN w:val="0"/>
        <w:spacing w:after="240"/>
        <w:jc w:val="center"/>
        <w:rPr>
          <w:sz w:val="20"/>
          <w:szCs w:val="20"/>
        </w:rPr>
      </w:pPr>
      <w:r w:rsidRPr="00830C4A">
        <w:rPr>
          <w:sz w:val="20"/>
          <w:szCs w:val="20"/>
        </w:rPr>
        <w:t>(место для текстового описания)</w:t>
      </w:r>
    </w:p>
    <w:p w:rsidR="009F795F" w:rsidRPr="00830C4A" w:rsidRDefault="009F795F" w:rsidP="009F795F">
      <w:pPr>
        <w:autoSpaceDE w:val="0"/>
        <w:autoSpaceDN w:val="0"/>
        <w:jc w:val="both"/>
        <w:rPr>
          <w:sz w:val="24"/>
          <w:szCs w:val="24"/>
        </w:rPr>
      </w:pPr>
      <w:r w:rsidRPr="00830C4A">
        <w:rPr>
          <w:sz w:val="24"/>
          <w:szCs w:val="24"/>
        </w:rPr>
        <w:t>1.3. Краткое описание содержания правового регулирования:</w:t>
      </w:r>
    </w:p>
    <w:p w:rsidR="00830C4A" w:rsidRPr="00830C4A" w:rsidRDefault="00830C4A" w:rsidP="00830C4A">
      <w:pPr>
        <w:autoSpaceDE w:val="0"/>
        <w:autoSpaceDN w:val="0"/>
        <w:ind w:firstLine="708"/>
        <w:rPr>
          <w:sz w:val="24"/>
          <w:szCs w:val="24"/>
        </w:rPr>
      </w:pPr>
      <w:r w:rsidRPr="00830C4A">
        <w:rPr>
          <w:sz w:val="24"/>
          <w:szCs w:val="24"/>
        </w:rPr>
        <w:t xml:space="preserve">предоставление субсидии </w:t>
      </w:r>
      <w:r w:rsidRPr="00830C4A">
        <w:rPr>
          <w:rFonts w:cs="Arial"/>
          <w:bCs/>
          <w:iCs/>
          <w:sz w:val="24"/>
          <w:szCs w:val="24"/>
        </w:rPr>
        <w:t>из бюджета Нижневартовского района</w:t>
      </w:r>
      <w:r w:rsidRPr="00830C4A">
        <w:rPr>
          <w:sz w:val="24"/>
          <w:szCs w:val="24"/>
        </w:rPr>
        <w:t>:</w:t>
      </w:r>
    </w:p>
    <w:p w:rsidR="00830C4A" w:rsidRPr="00F26200" w:rsidRDefault="00830C4A" w:rsidP="00830C4A">
      <w:pPr>
        <w:autoSpaceDE w:val="0"/>
        <w:autoSpaceDN w:val="0"/>
        <w:ind w:firstLine="708"/>
        <w:jc w:val="both"/>
        <w:rPr>
          <w:rFonts w:cs="Arial"/>
          <w:bCs/>
          <w:iCs/>
          <w:sz w:val="24"/>
          <w:szCs w:val="24"/>
        </w:rPr>
      </w:pPr>
      <w:r w:rsidRPr="00830C4A">
        <w:rPr>
          <w:sz w:val="24"/>
          <w:szCs w:val="24"/>
        </w:rPr>
        <w:t xml:space="preserve">- </w:t>
      </w:r>
      <w:proofErr w:type="gramStart"/>
      <w:r w:rsidRPr="00830C4A">
        <w:rPr>
          <w:sz w:val="24"/>
          <w:szCs w:val="24"/>
        </w:rPr>
        <w:t xml:space="preserve">на  </w:t>
      </w:r>
      <w:r w:rsidRPr="00830C4A">
        <w:rPr>
          <w:rFonts w:cs="Arial"/>
          <w:bCs/>
          <w:iCs/>
          <w:sz w:val="24"/>
          <w:szCs w:val="24"/>
        </w:rPr>
        <w:t>реализацию</w:t>
      </w:r>
      <w:proofErr w:type="gramEnd"/>
      <w:r w:rsidRPr="00830C4A">
        <w:rPr>
          <w:rFonts w:cs="Arial"/>
          <w:bCs/>
          <w:iCs/>
          <w:sz w:val="24"/>
          <w:szCs w:val="24"/>
        </w:rPr>
        <w:t xml:space="preserve">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w:t>
      </w:r>
      <w:r w:rsidRPr="00F26200">
        <w:rPr>
          <w:rFonts w:cs="Arial"/>
          <w:bCs/>
          <w:iCs/>
          <w:sz w:val="24"/>
          <w:szCs w:val="24"/>
        </w:rPr>
        <w:t>, сельского и активного видов туризма, производство и реализацию туристской сувенирной продукции района;</w:t>
      </w:r>
    </w:p>
    <w:p w:rsidR="009F795F" w:rsidRPr="00830C4A" w:rsidRDefault="00830C4A" w:rsidP="00830C4A">
      <w:pPr>
        <w:ind w:firstLine="708"/>
        <w:jc w:val="both"/>
        <w:rPr>
          <w:rFonts w:cs="Arial"/>
          <w:bCs/>
          <w:iCs/>
          <w:sz w:val="24"/>
          <w:szCs w:val="24"/>
        </w:rPr>
      </w:pPr>
      <w:r>
        <w:rPr>
          <w:rFonts w:cs="Arial"/>
          <w:bCs/>
          <w:iCs/>
          <w:sz w:val="24"/>
          <w:szCs w:val="24"/>
        </w:rPr>
        <w:t xml:space="preserve"> - </w:t>
      </w:r>
      <w:r w:rsidRPr="00F26200">
        <w:rPr>
          <w:rFonts w:cs="Arial"/>
          <w:bCs/>
          <w:iCs/>
          <w:sz w:val="24"/>
          <w:szCs w:val="24"/>
        </w:rPr>
        <w:t>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1.4. Дата размещения уведомления о проведении публичных консультаций по муниципальному нормативному правовому акту: «</w:t>
      </w:r>
      <w:proofErr w:type="gramStart"/>
      <w:r w:rsidR="0002679A">
        <w:rPr>
          <w:sz w:val="24"/>
          <w:szCs w:val="24"/>
        </w:rPr>
        <w:t>08</w:t>
      </w:r>
      <w:r w:rsidRPr="009F795F">
        <w:rPr>
          <w:sz w:val="24"/>
          <w:szCs w:val="24"/>
        </w:rPr>
        <w:t>»</w:t>
      </w:r>
      <w:r w:rsidR="0002679A">
        <w:rPr>
          <w:sz w:val="24"/>
          <w:szCs w:val="24"/>
        </w:rPr>
        <w:t>ноября</w:t>
      </w:r>
      <w:proofErr w:type="gramEnd"/>
      <w:r w:rsidR="0002679A">
        <w:rPr>
          <w:sz w:val="24"/>
          <w:szCs w:val="24"/>
        </w:rPr>
        <w:t xml:space="preserve"> </w:t>
      </w:r>
      <w:r w:rsidRPr="009F795F">
        <w:rPr>
          <w:sz w:val="24"/>
          <w:szCs w:val="24"/>
        </w:rPr>
        <w:t>20</w:t>
      </w:r>
      <w:r w:rsidR="0002679A">
        <w:rPr>
          <w:sz w:val="24"/>
          <w:szCs w:val="24"/>
        </w:rPr>
        <w:t>23</w:t>
      </w:r>
      <w:r w:rsidRPr="009F795F">
        <w:rPr>
          <w:sz w:val="24"/>
          <w:szCs w:val="24"/>
        </w:rPr>
        <w:t>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w:t>
      </w:r>
      <w:r w:rsidR="0002679A">
        <w:rPr>
          <w:sz w:val="24"/>
          <w:szCs w:val="24"/>
        </w:rPr>
        <w:t>08</w:t>
      </w:r>
      <w:r w:rsidRPr="009F795F">
        <w:rPr>
          <w:sz w:val="24"/>
          <w:szCs w:val="24"/>
        </w:rPr>
        <w:t>»</w:t>
      </w:r>
      <w:r w:rsidR="0002679A">
        <w:rPr>
          <w:sz w:val="24"/>
          <w:szCs w:val="24"/>
        </w:rPr>
        <w:t>ноября</w:t>
      </w:r>
      <w:r w:rsidRPr="009F795F">
        <w:rPr>
          <w:sz w:val="24"/>
          <w:szCs w:val="24"/>
        </w:rPr>
        <w:t>20</w:t>
      </w:r>
      <w:r w:rsidR="0002679A">
        <w:rPr>
          <w:sz w:val="24"/>
          <w:szCs w:val="24"/>
        </w:rPr>
        <w:t>23</w:t>
      </w:r>
      <w:r w:rsidRPr="009F795F">
        <w:rPr>
          <w:sz w:val="24"/>
          <w:szCs w:val="24"/>
        </w:rPr>
        <w:t>г.; окончание: «</w:t>
      </w:r>
      <w:r w:rsidR="0002679A">
        <w:rPr>
          <w:sz w:val="24"/>
          <w:szCs w:val="24"/>
        </w:rPr>
        <w:t>12</w:t>
      </w:r>
      <w:r w:rsidRPr="009F795F">
        <w:rPr>
          <w:sz w:val="24"/>
          <w:szCs w:val="24"/>
        </w:rPr>
        <w:t>»</w:t>
      </w:r>
      <w:r w:rsidR="0002679A">
        <w:rPr>
          <w:sz w:val="24"/>
          <w:szCs w:val="24"/>
        </w:rPr>
        <w:t xml:space="preserve">декабря </w:t>
      </w:r>
      <w:r w:rsidRPr="009F795F">
        <w:rPr>
          <w:sz w:val="24"/>
          <w:szCs w:val="24"/>
        </w:rPr>
        <w:t>20</w:t>
      </w:r>
      <w:r w:rsidR="0002679A">
        <w:rPr>
          <w:sz w:val="24"/>
          <w:szCs w:val="24"/>
        </w:rPr>
        <w:t>23</w:t>
      </w:r>
      <w:r w:rsidRPr="009F795F">
        <w:rPr>
          <w:sz w:val="24"/>
          <w:szCs w:val="24"/>
        </w:rPr>
        <w:t>г.</w:t>
      </w:r>
    </w:p>
    <w:p w:rsidR="009F795F" w:rsidRPr="009F795F" w:rsidRDefault="009F795F" w:rsidP="009F795F">
      <w:pPr>
        <w:tabs>
          <w:tab w:val="center" w:pos="8505"/>
          <w:tab w:val="right" w:pos="9923"/>
        </w:tabs>
        <w:autoSpaceDE w:val="0"/>
        <w:autoSpaceDN w:val="0"/>
        <w:spacing w:before="120"/>
        <w:jc w:val="both"/>
        <w:rPr>
          <w:sz w:val="24"/>
          <w:szCs w:val="24"/>
        </w:rPr>
      </w:pPr>
      <w:r w:rsidRPr="009F795F">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9F795F" w:rsidRPr="009F795F" w:rsidRDefault="009F795F" w:rsidP="009F795F">
      <w:pPr>
        <w:tabs>
          <w:tab w:val="center" w:pos="8505"/>
          <w:tab w:val="right" w:pos="9923"/>
        </w:tabs>
        <w:autoSpaceDE w:val="0"/>
        <w:autoSpaceDN w:val="0"/>
        <w:spacing w:before="120"/>
        <w:jc w:val="both"/>
        <w:rPr>
          <w:sz w:val="24"/>
          <w:szCs w:val="24"/>
        </w:rPr>
      </w:pPr>
      <w:r w:rsidRPr="009F795F">
        <w:rPr>
          <w:sz w:val="24"/>
          <w:szCs w:val="24"/>
        </w:rPr>
        <w:t xml:space="preserve">Всего замечаний и </w:t>
      </w:r>
      <w:proofErr w:type="gramStart"/>
      <w:r w:rsidRPr="009F795F">
        <w:rPr>
          <w:sz w:val="24"/>
          <w:szCs w:val="24"/>
        </w:rPr>
        <w:t>предложений:_</w:t>
      </w:r>
      <w:proofErr w:type="gramEnd"/>
      <w:r w:rsidR="005B67A7">
        <w:rPr>
          <w:sz w:val="24"/>
          <w:szCs w:val="24"/>
        </w:rPr>
        <w:t>1</w:t>
      </w:r>
      <w:r w:rsidRPr="009F795F">
        <w:rPr>
          <w:sz w:val="24"/>
          <w:szCs w:val="24"/>
        </w:rPr>
        <w:t>, из них:</w:t>
      </w:r>
    </w:p>
    <w:p w:rsidR="006C58DE" w:rsidRPr="009F795F" w:rsidRDefault="009F795F" w:rsidP="009F795F">
      <w:pPr>
        <w:autoSpaceDE w:val="0"/>
        <w:autoSpaceDN w:val="0"/>
        <w:spacing w:before="240"/>
        <w:jc w:val="both"/>
        <w:rPr>
          <w:sz w:val="24"/>
          <w:szCs w:val="24"/>
        </w:rPr>
      </w:pPr>
      <w:r w:rsidRPr="009F795F">
        <w:rPr>
          <w:sz w:val="24"/>
          <w:szCs w:val="24"/>
        </w:rPr>
        <w:t>учтено полностью:_</w:t>
      </w:r>
      <w:r w:rsidR="005B67A7">
        <w:rPr>
          <w:sz w:val="24"/>
          <w:szCs w:val="24"/>
        </w:rPr>
        <w:t>1</w:t>
      </w:r>
      <w:r w:rsidRPr="009F795F">
        <w:rPr>
          <w:sz w:val="24"/>
          <w:szCs w:val="24"/>
        </w:rPr>
        <w:t xml:space="preserve">, учтено частично: </w:t>
      </w:r>
      <w:r w:rsidR="005B67A7">
        <w:rPr>
          <w:sz w:val="24"/>
          <w:szCs w:val="24"/>
        </w:rPr>
        <w:t>0;</w:t>
      </w:r>
      <w:r w:rsidRPr="009F795F">
        <w:rPr>
          <w:sz w:val="24"/>
          <w:szCs w:val="24"/>
        </w:rPr>
        <w:t xml:space="preserve"> не учтено: </w:t>
      </w:r>
      <w:r w:rsidR="005B67A7">
        <w:rPr>
          <w:sz w:val="24"/>
          <w:szCs w:val="24"/>
        </w:rPr>
        <w:t>0</w:t>
      </w:r>
      <w:r w:rsidRPr="009F795F">
        <w:rPr>
          <w:sz w:val="24"/>
          <w:szCs w:val="24"/>
        </w:rPr>
        <w:t>.</w:t>
      </w:r>
      <w:bookmarkStart w:id="0" w:name="_GoBack"/>
      <w:bookmarkEnd w:id="0"/>
    </w:p>
    <w:p w:rsidR="009F795F" w:rsidRPr="009F795F" w:rsidRDefault="009F795F" w:rsidP="009F795F">
      <w:pPr>
        <w:autoSpaceDE w:val="0"/>
        <w:autoSpaceDN w:val="0"/>
        <w:rPr>
          <w:sz w:val="24"/>
          <w:szCs w:val="24"/>
        </w:rPr>
      </w:pPr>
      <w:r w:rsidRPr="009F795F">
        <w:rPr>
          <w:sz w:val="24"/>
          <w:szCs w:val="24"/>
        </w:rPr>
        <w:t>1.6. Контактная информация исполнителя в органе, осуществляющем экспертизу муниципальных нормативных правовых актов:</w:t>
      </w:r>
    </w:p>
    <w:p w:rsidR="009F795F" w:rsidRPr="009F795F" w:rsidRDefault="009F795F" w:rsidP="0002679A">
      <w:pPr>
        <w:autoSpaceDE w:val="0"/>
        <w:autoSpaceDN w:val="0"/>
        <w:spacing w:before="120"/>
        <w:rPr>
          <w:sz w:val="24"/>
          <w:szCs w:val="24"/>
        </w:rPr>
      </w:pPr>
      <w:r w:rsidRPr="009F795F">
        <w:rPr>
          <w:sz w:val="24"/>
          <w:szCs w:val="24"/>
        </w:rPr>
        <w:t xml:space="preserve">Ф.И.О.: </w:t>
      </w:r>
      <w:r w:rsidR="0002679A">
        <w:rPr>
          <w:sz w:val="24"/>
          <w:szCs w:val="24"/>
        </w:rPr>
        <w:t>Фадеева Анна Владимировна</w:t>
      </w:r>
    </w:p>
    <w:p w:rsidR="009F795F" w:rsidRPr="009F795F" w:rsidRDefault="009F795F" w:rsidP="009F795F">
      <w:pPr>
        <w:autoSpaceDE w:val="0"/>
        <w:autoSpaceDN w:val="0"/>
        <w:rPr>
          <w:sz w:val="24"/>
          <w:szCs w:val="24"/>
        </w:rPr>
      </w:pPr>
      <w:r w:rsidRPr="009F795F">
        <w:rPr>
          <w:sz w:val="24"/>
          <w:szCs w:val="24"/>
        </w:rPr>
        <w:t>Должность:</w:t>
      </w:r>
      <w:r w:rsidR="0002679A">
        <w:rPr>
          <w:sz w:val="24"/>
          <w:szCs w:val="24"/>
        </w:rPr>
        <w:t xml:space="preserve"> специалист-эксперт отдела культуры управления культуры и спорта адмнистрации района</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9F795F" w:rsidRPr="009F795F" w:rsidTr="00DC317F">
        <w:tc>
          <w:tcPr>
            <w:tcW w:w="737" w:type="dxa"/>
            <w:vAlign w:val="bottom"/>
          </w:tcPr>
          <w:p w:rsidR="009F795F" w:rsidRPr="009F795F" w:rsidRDefault="009F795F" w:rsidP="009F795F">
            <w:pPr>
              <w:autoSpaceDE w:val="0"/>
              <w:autoSpaceDN w:val="0"/>
              <w:rPr>
                <w:sz w:val="24"/>
                <w:szCs w:val="24"/>
              </w:rPr>
            </w:pPr>
          </w:p>
          <w:p w:rsidR="009F795F" w:rsidRPr="009F795F" w:rsidRDefault="009F795F" w:rsidP="009F795F">
            <w:pPr>
              <w:autoSpaceDE w:val="0"/>
              <w:autoSpaceDN w:val="0"/>
              <w:rPr>
                <w:sz w:val="24"/>
                <w:szCs w:val="24"/>
              </w:rPr>
            </w:pPr>
            <w:r w:rsidRPr="009F795F">
              <w:rPr>
                <w:sz w:val="24"/>
                <w:szCs w:val="24"/>
              </w:rPr>
              <w:t>Тел.:</w:t>
            </w:r>
          </w:p>
        </w:tc>
        <w:tc>
          <w:tcPr>
            <w:tcW w:w="2126" w:type="dxa"/>
            <w:vAlign w:val="bottom"/>
          </w:tcPr>
          <w:p w:rsidR="009F795F" w:rsidRPr="009F795F" w:rsidRDefault="0002679A" w:rsidP="009F795F">
            <w:pPr>
              <w:autoSpaceDE w:val="0"/>
              <w:autoSpaceDN w:val="0"/>
              <w:ind w:left="85"/>
              <w:jc w:val="center"/>
              <w:rPr>
                <w:sz w:val="24"/>
                <w:szCs w:val="24"/>
              </w:rPr>
            </w:pPr>
            <w:r>
              <w:rPr>
                <w:sz w:val="24"/>
                <w:szCs w:val="24"/>
              </w:rPr>
              <w:t xml:space="preserve">8 3466 </w:t>
            </w:r>
            <w:r w:rsidRPr="00206723">
              <w:rPr>
                <w:color w:val="1A1A1A"/>
                <w:sz w:val="24"/>
                <w:szCs w:val="24"/>
              </w:rPr>
              <w:t>41-49-59</w:t>
            </w:r>
          </w:p>
        </w:tc>
        <w:tc>
          <w:tcPr>
            <w:tcW w:w="3657" w:type="dxa"/>
            <w:vAlign w:val="bottom"/>
          </w:tcPr>
          <w:p w:rsidR="009F795F" w:rsidRPr="009F795F" w:rsidRDefault="009F795F" w:rsidP="009F795F">
            <w:pPr>
              <w:autoSpaceDE w:val="0"/>
              <w:autoSpaceDN w:val="0"/>
              <w:jc w:val="center"/>
              <w:rPr>
                <w:sz w:val="24"/>
                <w:szCs w:val="24"/>
              </w:rPr>
            </w:pPr>
            <w:r w:rsidRPr="009F795F">
              <w:rPr>
                <w:sz w:val="24"/>
                <w:szCs w:val="24"/>
              </w:rPr>
              <w:t>Адрес электронной почты:</w:t>
            </w:r>
            <w:r w:rsidR="0002679A">
              <w:rPr>
                <w:sz w:val="24"/>
                <w:szCs w:val="24"/>
              </w:rPr>
              <w:t xml:space="preserve"> </w:t>
            </w:r>
            <w:hyperlink r:id="rId8" w:history="1">
              <w:r w:rsidR="0002679A" w:rsidRPr="00206723">
                <w:rPr>
                  <w:sz w:val="24"/>
                  <w:szCs w:val="24"/>
                </w:rPr>
                <w:t>FadeevaAV@NVraion.ru</w:t>
              </w:r>
            </w:hyperlink>
            <w:r w:rsidR="0002679A">
              <w:rPr>
                <w:sz w:val="24"/>
                <w:szCs w:val="24"/>
              </w:rPr>
              <w:t xml:space="preserve">  </w:t>
            </w:r>
          </w:p>
        </w:tc>
        <w:tc>
          <w:tcPr>
            <w:tcW w:w="3147" w:type="dxa"/>
            <w:vAlign w:val="bottom"/>
          </w:tcPr>
          <w:p w:rsidR="009F795F" w:rsidRPr="009F795F" w:rsidRDefault="009F795F" w:rsidP="009F795F">
            <w:pPr>
              <w:autoSpaceDE w:val="0"/>
              <w:autoSpaceDN w:val="0"/>
              <w:rPr>
                <w:sz w:val="24"/>
                <w:szCs w:val="24"/>
              </w:rPr>
            </w:pPr>
          </w:p>
        </w:tc>
      </w:tr>
    </w:tbl>
    <w:p w:rsidR="009F795F" w:rsidRPr="009F795F" w:rsidRDefault="009F795F" w:rsidP="009F795F">
      <w:pPr>
        <w:tabs>
          <w:tab w:val="left" w:pos="851"/>
        </w:tabs>
        <w:autoSpaceDE w:val="0"/>
        <w:autoSpaceDN w:val="0"/>
        <w:spacing w:after="240"/>
        <w:rPr>
          <w:bCs/>
          <w:sz w:val="24"/>
          <w:szCs w:val="24"/>
        </w:rPr>
      </w:pPr>
    </w:p>
    <w:p w:rsidR="009F795F" w:rsidRPr="009F795F" w:rsidRDefault="009F795F" w:rsidP="009F795F">
      <w:pPr>
        <w:tabs>
          <w:tab w:val="left" w:pos="851"/>
        </w:tabs>
        <w:autoSpaceDE w:val="0"/>
        <w:autoSpaceDN w:val="0"/>
        <w:spacing w:after="240"/>
        <w:jc w:val="center"/>
        <w:rPr>
          <w:bCs/>
          <w:sz w:val="24"/>
          <w:szCs w:val="24"/>
        </w:rPr>
      </w:pPr>
      <w:r w:rsidRPr="009F795F">
        <w:rPr>
          <w:bCs/>
          <w:sz w:val="24"/>
          <w:szCs w:val="24"/>
        </w:rPr>
        <w:t>2. Описание проблемы, на решение которой направлено правовое регулирование</w:t>
      </w:r>
    </w:p>
    <w:p w:rsidR="009F795F" w:rsidRPr="009F795F" w:rsidRDefault="009F795F" w:rsidP="009F795F">
      <w:pPr>
        <w:autoSpaceDE w:val="0"/>
        <w:autoSpaceDN w:val="0"/>
        <w:jc w:val="both"/>
        <w:rPr>
          <w:sz w:val="24"/>
          <w:szCs w:val="24"/>
        </w:rPr>
      </w:pPr>
      <w:r w:rsidRPr="009F795F">
        <w:rPr>
          <w:sz w:val="24"/>
          <w:szCs w:val="24"/>
        </w:rPr>
        <w:t>2.1. Описание содержания проблемной ситуации, на решение которой направлен муниципальный нормативный правовой акт:</w:t>
      </w:r>
    </w:p>
    <w:p w:rsidR="0002679A" w:rsidRPr="00F26200" w:rsidRDefault="0002679A" w:rsidP="0002679A">
      <w:pPr>
        <w:autoSpaceDE w:val="0"/>
        <w:autoSpaceDN w:val="0"/>
        <w:ind w:firstLine="708"/>
        <w:jc w:val="both"/>
        <w:rPr>
          <w:sz w:val="24"/>
          <w:szCs w:val="24"/>
        </w:rPr>
      </w:pPr>
      <w:r w:rsidRPr="00F26200">
        <w:rPr>
          <w:sz w:val="24"/>
          <w:szCs w:val="24"/>
        </w:rPr>
        <w:t xml:space="preserve">определение объема и порядка предоставления: </w:t>
      </w:r>
    </w:p>
    <w:p w:rsidR="0002679A" w:rsidRPr="00F26200" w:rsidRDefault="0002679A" w:rsidP="0002679A">
      <w:pPr>
        <w:autoSpaceDE w:val="0"/>
        <w:autoSpaceDN w:val="0"/>
        <w:jc w:val="both"/>
        <w:rPr>
          <w:rFonts w:cs="Arial"/>
          <w:bCs/>
          <w:iCs/>
          <w:sz w:val="24"/>
          <w:szCs w:val="24"/>
        </w:rPr>
      </w:pPr>
      <w:r>
        <w:rPr>
          <w:rFonts w:cs="Arial"/>
          <w:bCs/>
          <w:iCs/>
          <w:sz w:val="24"/>
          <w:szCs w:val="24"/>
        </w:rPr>
        <w:t xml:space="preserve"> </w:t>
      </w:r>
      <w:r>
        <w:rPr>
          <w:rFonts w:cs="Arial"/>
          <w:bCs/>
          <w:iCs/>
          <w:sz w:val="24"/>
          <w:szCs w:val="24"/>
        </w:rPr>
        <w:tab/>
        <w:t xml:space="preserve">- </w:t>
      </w:r>
      <w:r w:rsidRPr="00F26200">
        <w:rPr>
          <w:rFonts w:cs="Arial"/>
          <w:bCs/>
          <w:iCs/>
          <w:sz w:val="24"/>
          <w:szCs w:val="24"/>
        </w:rPr>
        <w:t>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p>
    <w:p w:rsidR="0002679A" w:rsidRPr="00F26200" w:rsidRDefault="0002679A" w:rsidP="0002679A">
      <w:pPr>
        <w:ind w:firstLine="708"/>
        <w:jc w:val="both"/>
        <w:rPr>
          <w:rFonts w:cs="Arial"/>
          <w:bCs/>
          <w:iCs/>
          <w:sz w:val="24"/>
          <w:szCs w:val="24"/>
        </w:rPr>
      </w:pPr>
      <w:r>
        <w:rPr>
          <w:rFonts w:cs="Arial"/>
          <w:bCs/>
          <w:iCs/>
          <w:sz w:val="24"/>
          <w:szCs w:val="24"/>
        </w:rPr>
        <w:lastRenderedPageBreak/>
        <w:t xml:space="preserve"> - </w:t>
      </w:r>
      <w:bookmarkStart w:id="1" w:name="_Hlk150339978"/>
      <w:r w:rsidRPr="00F26200">
        <w:rPr>
          <w:rFonts w:cs="Arial"/>
          <w:bCs/>
          <w:iCs/>
          <w:sz w:val="24"/>
          <w:szCs w:val="24"/>
        </w:rPr>
        <w:t>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bookmarkEnd w:id="1"/>
    </w:p>
    <w:p w:rsidR="009F795F" w:rsidRPr="009F795F" w:rsidRDefault="009F795F" w:rsidP="009F795F">
      <w:pPr>
        <w:autoSpaceDE w:val="0"/>
        <w:autoSpaceDN w:val="0"/>
        <w:rPr>
          <w:sz w:val="24"/>
          <w:szCs w:val="24"/>
        </w:rPr>
      </w:pPr>
    </w:p>
    <w:p w:rsidR="009F795F" w:rsidRPr="009F795F" w:rsidRDefault="009F795F" w:rsidP="009F795F">
      <w:pPr>
        <w:pBdr>
          <w:top w:val="single" w:sz="4" w:space="0"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782000" w:rsidRPr="00782000" w:rsidRDefault="00782000" w:rsidP="00782000">
      <w:pPr>
        <w:pBdr>
          <w:bottom w:val="single" w:sz="4" w:space="1" w:color="auto"/>
        </w:pBdr>
        <w:jc w:val="both"/>
        <w:rPr>
          <w:sz w:val="24"/>
          <w:szCs w:val="24"/>
        </w:rPr>
      </w:pPr>
      <w:r>
        <w:rPr>
          <w:sz w:val="24"/>
          <w:szCs w:val="24"/>
        </w:rPr>
        <w:t xml:space="preserve">Несоответствие действующему законодательству Российской Федерации  </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2.3. Причины невозможности решения проблемы участниками соответствующих отношений самостоятельно, без вмешательства государства:</w:t>
      </w:r>
    </w:p>
    <w:p w:rsidR="00782000" w:rsidRPr="00782000" w:rsidRDefault="00782000" w:rsidP="00782000">
      <w:pPr>
        <w:pBdr>
          <w:bottom w:val="single" w:sz="4" w:space="1" w:color="auto"/>
        </w:pBdr>
        <w:jc w:val="center"/>
        <w:rPr>
          <w:sz w:val="24"/>
          <w:szCs w:val="24"/>
        </w:rPr>
      </w:pPr>
      <w:r w:rsidRPr="00782000">
        <w:rPr>
          <w:sz w:val="24"/>
          <w:szCs w:val="24"/>
        </w:rPr>
        <w:t xml:space="preserve">данная проблема не может быть решена без вмешательства со стороны муниципального образования, так как выплата субсидий </w:t>
      </w:r>
      <w:proofErr w:type="gramStart"/>
      <w:r w:rsidRPr="00782000">
        <w:rPr>
          <w:sz w:val="24"/>
          <w:szCs w:val="24"/>
        </w:rPr>
        <w:t>- это</w:t>
      </w:r>
      <w:proofErr w:type="gramEnd"/>
      <w:r w:rsidRPr="00782000">
        <w:rPr>
          <w:sz w:val="24"/>
          <w:szCs w:val="24"/>
        </w:rPr>
        <w:t xml:space="preserve"> полномочие администрации района</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17A54" w:rsidRDefault="009F795F" w:rsidP="00917A54">
      <w:pPr>
        <w:autoSpaceDE w:val="0"/>
        <w:autoSpaceDN w:val="0"/>
        <w:jc w:val="both"/>
        <w:rPr>
          <w:sz w:val="24"/>
          <w:szCs w:val="24"/>
        </w:rPr>
      </w:pPr>
      <w:r w:rsidRPr="009F795F">
        <w:rPr>
          <w:sz w:val="24"/>
          <w:szCs w:val="24"/>
        </w:rPr>
        <w:t>2.4. Опыт решения аналогичных проблем в Ханты-Мансийском автономном округе – Югре, других субъектах Российской Федерации:</w:t>
      </w:r>
    </w:p>
    <w:p w:rsidR="00917A54" w:rsidRPr="00917A54" w:rsidRDefault="00917A54" w:rsidP="00917A54">
      <w:pPr>
        <w:autoSpaceDE w:val="0"/>
        <w:autoSpaceDN w:val="0"/>
        <w:jc w:val="both"/>
        <w:rPr>
          <w:sz w:val="24"/>
          <w:szCs w:val="24"/>
        </w:rPr>
      </w:pPr>
      <w:r w:rsidRPr="00917A54">
        <w:rPr>
          <w:sz w:val="24"/>
          <w:szCs w:val="24"/>
        </w:rPr>
        <w:t>постановлений Правительства ХМАО - Югры от 31 октября 2021 года N 470-</w:t>
      </w:r>
      <w:proofErr w:type="gramStart"/>
      <w:r w:rsidRPr="00917A54">
        <w:rPr>
          <w:sz w:val="24"/>
          <w:szCs w:val="24"/>
        </w:rPr>
        <w:t>п</w:t>
      </w:r>
      <w:r w:rsidRPr="00917A54">
        <w:rPr>
          <w:iCs/>
          <w:sz w:val="24"/>
          <w:szCs w:val="24"/>
        </w:rPr>
        <w:t xml:space="preserve"> </w:t>
      </w:r>
      <w:r w:rsidRPr="00917A54">
        <w:rPr>
          <w:sz w:val="24"/>
          <w:szCs w:val="24"/>
        </w:rPr>
        <w:t>О</w:t>
      </w:r>
      <w:proofErr w:type="gramEnd"/>
      <w:r w:rsidRPr="00917A54">
        <w:rPr>
          <w:sz w:val="24"/>
          <w:szCs w:val="24"/>
        </w:rPr>
        <w:t xml:space="preserve"> государственной программе Ханты-Мансийского автономного округа - Югры </w:t>
      </w:r>
      <w:r>
        <w:rPr>
          <w:sz w:val="24"/>
          <w:szCs w:val="24"/>
        </w:rPr>
        <w:t>«</w:t>
      </w:r>
      <w:r w:rsidRPr="00917A54">
        <w:rPr>
          <w:sz w:val="24"/>
          <w:szCs w:val="24"/>
        </w:rPr>
        <w:t>Культурное пространство</w:t>
      </w:r>
      <w:r>
        <w:rPr>
          <w:sz w:val="24"/>
          <w:szCs w:val="24"/>
        </w:rPr>
        <w:t>»</w:t>
      </w:r>
    </w:p>
    <w:p w:rsidR="009F795F" w:rsidRPr="009F795F" w:rsidRDefault="00917A54" w:rsidP="00917A54">
      <w:pPr>
        <w:pBdr>
          <w:top w:val="single" w:sz="4" w:space="1" w:color="auto"/>
        </w:pBdr>
        <w:autoSpaceDE w:val="0"/>
        <w:autoSpaceDN w:val="0"/>
        <w:spacing w:after="240"/>
        <w:jc w:val="center"/>
        <w:rPr>
          <w:sz w:val="20"/>
          <w:szCs w:val="20"/>
        </w:rPr>
      </w:pPr>
      <w:r w:rsidRPr="009F795F">
        <w:rPr>
          <w:sz w:val="20"/>
          <w:szCs w:val="20"/>
        </w:rPr>
        <w:t xml:space="preserve"> </w:t>
      </w:r>
      <w:r w:rsidR="009F795F"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2.5. Источники данных:</w:t>
      </w:r>
    </w:p>
    <w:p w:rsidR="009F795F" w:rsidRPr="009F795F" w:rsidRDefault="00917A54" w:rsidP="009F795F">
      <w:pPr>
        <w:autoSpaceDE w:val="0"/>
        <w:autoSpaceDN w:val="0"/>
        <w:rPr>
          <w:sz w:val="24"/>
          <w:szCs w:val="24"/>
        </w:rPr>
      </w:pPr>
      <w:r w:rsidRPr="00917A54">
        <w:rPr>
          <w:sz w:val="24"/>
          <w:szCs w:val="24"/>
        </w:rPr>
        <w:t>https://docs.cntd.ru/document/577930703</w:t>
      </w: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2.6. Иная информация о проблеме:</w:t>
      </w:r>
    </w:p>
    <w:p w:rsidR="009F795F" w:rsidRPr="009F795F" w:rsidRDefault="0002679A" w:rsidP="009F795F">
      <w:pPr>
        <w:autoSpaceDE w:val="0"/>
        <w:autoSpaceDN w:val="0"/>
        <w:rPr>
          <w:sz w:val="24"/>
          <w:szCs w:val="24"/>
        </w:rPr>
      </w:pPr>
      <w:r>
        <w:rPr>
          <w:sz w:val="24"/>
          <w:szCs w:val="24"/>
        </w:rPr>
        <w:t>отсутствует</w:t>
      </w: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rPr>
          <w:b/>
          <w:sz w:val="24"/>
          <w:szCs w:val="24"/>
        </w:rPr>
      </w:pPr>
    </w:p>
    <w:p w:rsidR="009F795F" w:rsidRPr="009F795F" w:rsidRDefault="009F795F" w:rsidP="009F795F">
      <w:pPr>
        <w:autoSpaceDE w:val="0"/>
        <w:autoSpaceDN w:val="0"/>
        <w:spacing w:after="240"/>
        <w:ind w:right="-1418"/>
        <w:rPr>
          <w:bCs/>
          <w:sz w:val="24"/>
          <w:szCs w:val="24"/>
        </w:rPr>
      </w:pPr>
      <w:r w:rsidRPr="009F795F">
        <w:rPr>
          <w:bCs/>
          <w:sz w:val="24"/>
          <w:szCs w:val="24"/>
        </w:rPr>
        <w:t>3. Определение целей правового регулирования и индикаторов для оценки их достижения</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9F795F" w:rsidRPr="009F795F" w:rsidTr="00DC317F">
        <w:tc>
          <w:tcPr>
            <w:tcW w:w="3828" w:type="dxa"/>
          </w:tcPr>
          <w:p w:rsidR="009F795F" w:rsidRPr="009F795F" w:rsidRDefault="009F795F" w:rsidP="009F795F">
            <w:pPr>
              <w:autoSpaceDE w:val="0"/>
              <w:autoSpaceDN w:val="0"/>
              <w:ind w:left="57" w:right="57"/>
              <w:jc w:val="center"/>
              <w:rPr>
                <w:sz w:val="24"/>
                <w:szCs w:val="24"/>
              </w:rPr>
            </w:pPr>
            <w:r w:rsidRPr="009F795F">
              <w:rPr>
                <w:sz w:val="24"/>
                <w:szCs w:val="24"/>
              </w:rPr>
              <w:t>3.1. Цели правового регулирования</w:t>
            </w:r>
          </w:p>
        </w:tc>
        <w:tc>
          <w:tcPr>
            <w:tcW w:w="3544" w:type="dxa"/>
          </w:tcPr>
          <w:p w:rsidR="009F795F" w:rsidRPr="009F795F" w:rsidRDefault="009F795F" w:rsidP="009F795F">
            <w:pPr>
              <w:autoSpaceDE w:val="0"/>
              <w:autoSpaceDN w:val="0"/>
              <w:jc w:val="center"/>
              <w:rPr>
                <w:sz w:val="24"/>
                <w:szCs w:val="24"/>
              </w:rPr>
            </w:pPr>
            <w:r w:rsidRPr="009F795F">
              <w:rPr>
                <w:sz w:val="24"/>
                <w:szCs w:val="24"/>
              </w:rPr>
              <w:t>3.2. Сроки достижения целей правового регулирования</w:t>
            </w:r>
          </w:p>
        </w:tc>
        <w:tc>
          <w:tcPr>
            <w:tcW w:w="2976" w:type="dxa"/>
          </w:tcPr>
          <w:p w:rsidR="009F795F" w:rsidRPr="009F795F" w:rsidRDefault="009F795F" w:rsidP="009F795F">
            <w:pPr>
              <w:autoSpaceDE w:val="0"/>
              <w:autoSpaceDN w:val="0"/>
              <w:jc w:val="center"/>
              <w:rPr>
                <w:sz w:val="24"/>
                <w:szCs w:val="24"/>
              </w:rPr>
            </w:pPr>
            <w:r w:rsidRPr="009F795F">
              <w:rPr>
                <w:sz w:val="24"/>
                <w:szCs w:val="24"/>
              </w:rPr>
              <w:t>3.3. Периодичность мониторинга достижения целей правового регулирования</w:t>
            </w:r>
          </w:p>
        </w:tc>
      </w:tr>
      <w:tr w:rsidR="009F795F" w:rsidRPr="009F795F" w:rsidTr="00DC317F">
        <w:tc>
          <w:tcPr>
            <w:tcW w:w="3828" w:type="dxa"/>
          </w:tcPr>
          <w:p w:rsidR="009F795F" w:rsidRPr="00A1118D" w:rsidRDefault="009F795F" w:rsidP="00A1118D">
            <w:pPr>
              <w:autoSpaceDE w:val="0"/>
              <w:autoSpaceDN w:val="0"/>
              <w:ind w:firstLine="708"/>
              <w:jc w:val="both"/>
              <w:rPr>
                <w:sz w:val="24"/>
                <w:szCs w:val="24"/>
              </w:rPr>
            </w:pPr>
            <w:r w:rsidRPr="009F795F">
              <w:rPr>
                <w:iCs/>
                <w:sz w:val="24"/>
                <w:szCs w:val="24"/>
              </w:rPr>
              <w:t>(Цель 1)</w:t>
            </w:r>
            <w:r w:rsidR="00CC271F" w:rsidRPr="00F26200">
              <w:rPr>
                <w:sz w:val="24"/>
                <w:szCs w:val="24"/>
              </w:rPr>
              <w:t xml:space="preserve"> </w:t>
            </w:r>
            <w:r w:rsidR="00CC271F">
              <w:rPr>
                <w:sz w:val="24"/>
                <w:szCs w:val="24"/>
              </w:rPr>
              <w:t>О</w:t>
            </w:r>
            <w:r w:rsidR="00CC271F" w:rsidRPr="00F26200">
              <w:rPr>
                <w:sz w:val="24"/>
                <w:szCs w:val="24"/>
              </w:rPr>
              <w:t>пределение объема и порядка предоставления</w:t>
            </w:r>
            <w:r w:rsidR="00CC271F">
              <w:rPr>
                <w:sz w:val="24"/>
                <w:szCs w:val="24"/>
              </w:rPr>
              <w:t xml:space="preserve"> </w:t>
            </w:r>
            <w:r w:rsidR="00CC271F" w:rsidRPr="00F26200">
              <w:rPr>
                <w:rFonts w:cs="Arial"/>
                <w:bCs/>
                <w:iCs/>
                <w:sz w:val="24"/>
                <w:szCs w:val="24"/>
              </w:rPr>
              <w:t xml:space="preserve">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w:t>
            </w:r>
            <w:r w:rsidR="00CC271F" w:rsidRPr="00F26200">
              <w:rPr>
                <w:rFonts w:cs="Arial"/>
                <w:bCs/>
                <w:iCs/>
                <w:sz w:val="24"/>
                <w:szCs w:val="24"/>
              </w:rPr>
              <w:lastRenderedPageBreak/>
              <w:t>туристской сувенирной продукции района</w:t>
            </w:r>
          </w:p>
        </w:tc>
        <w:tc>
          <w:tcPr>
            <w:tcW w:w="3544" w:type="dxa"/>
          </w:tcPr>
          <w:p w:rsidR="009F795F" w:rsidRPr="00CC271F" w:rsidRDefault="00CC271F" w:rsidP="00CC271F">
            <w:pPr>
              <w:autoSpaceDE w:val="0"/>
              <w:autoSpaceDN w:val="0"/>
              <w:jc w:val="both"/>
              <w:rPr>
                <w:sz w:val="24"/>
                <w:szCs w:val="24"/>
              </w:rPr>
            </w:pPr>
            <w:r>
              <w:rPr>
                <w:rFonts w:eastAsia="Calibri"/>
                <w:sz w:val="24"/>
                <w:szCs w:val="24"/>
                <w:lang w:eastAsia="en-US"/>
              </w:rPr>
              <w:lastRenderedPageBreak/>
              <w:t>П</w:t>
            </w:r>
            <w:r w:rsidRPr="00CC271F">
              <w:rPr>
                <w:rFonts w:eastAsia="Calibri"/>
                <w:sz w:val="24"/>
                <w:szCs w:val="24"/>
                <w:lang w:eastAsia="en-US"/>
              </w:rPr>
              <w:t xml:space="preserve">ериод действия муниципальной программы </w:t>
            </w:r>
            <w:r w:rsidRPr="00CC271F">
              <w:rPr>
                <w:sz w:val="24"/>
                <w:szCs w:val="24"/>
              </w:rPr>
              <w:t>«Культурное пространство Нижневартовского района»</w:t>
            </w:r>
          </w:p>
        </w:tc>
        <w:tc>
          <w:tcPr>
            <w:tcW w:w="2976" w:type="dxa"/>
          </w:tcPr>
          <w:p w:rsidR="009F795F" w:rsidRPr="009F795F" w:rsidRDefault="00CC271F" w:rsidP="00CC271F">
            <w:pPr>
              <w:autoSpaceDE w:val="0"/>
              <w:autoSpaceDN w:val="0"/>
              <w:rPr>
                <w:sz w:val="24"/>
                <w:szCs w:val="24"/>
              </w:rPr>
            </w:pPr>
            <w:r>
              <w:rPr>
                <w:rFonts w:eastAsia="Calibri"/>
                <w:sz w:val="24"/>
                <w:szCs w:val="24"/>
                <w:lang w:eastAsia="en-US"/>
              </w:rPr>
              <w:t>П</w:t>
            </w:r>
            <w:r w:rsidRPr="00CC271F">
              <w:rPr>
                <w:rFonts w:eastAsia="Calibri"/>
                <w:sz w:val="24"/>
                <w:szCs w:val="24"/>
                <w:lang w:eastAsia="en-US"/>
              </w:rPr>
              <w:t xml:space="preserve">ериод действия муниципальной программы </w:t>
            </w:r>
            <w:r w:rsidRPr="00CC271F">
              <w:rPr>
                <w:sz w:val="24"/>
                <w:szCs w:val="24"/>
              </w:rPr>
              <w:t>«Культурное пространство Нижневартовского района»</w:t>
            </w:r>
          </w:p>
        </w:tc>
      </w:tr>
      <w:tr w:rsidR="00CC271F" w:rsidRPr="009F795F" w:rsidTr="00DC317F">
        <w:tc>
          <w:tcPr>
            <w:tcW w:w="3828" w:type="dxa"/>
          </w:tcPr>
          <w:p w:rsidR="00CC271F" w:rsidRPr="009F795F" w:rsidRDefault="00CC271F" w:rsidP="00CC271F">
            <w:pPr>
              <w:autoSpaceDE w:val="0"/>
              <w:autoSpaceDN w:val="0"/>
              <w:ind w:left="57" w:right="57"/>
              <w:jc w:val="both"/>
              <w:rPr>
                <w:iCs/>
                <w:sz w:val="24"/>
                <w:szCs w:val="24"/>
              </w:rPr>
            </w:pPr>
            <w:r w:rsidRPr="009F795F">
              <w:rPr>
                <w:iCs/>
                <w:sz w:val="24"/>
                <w:szCs w:val="24"/>
              </w:rPr>
              <w:t>(Цель 2)</w:t>
            </w:r>
            <w:r>
              <w:rPr>
                <w:rFonts w:cs="Arial"/>
                <w:bCs/>
                <w:iCs/>
                <w:sz w:val="24"/>
                <w:szCs w:val="24"/>
              </w:rPr>
              <w:t xml:space="preserve"> </w:t>
            </w:r>
            <w:r>
              <w:rPr>
                <w:sz w:val="24"/>
                <w:szCs w:val="24"/>
              </w:rPr>
              <w:t>О</w:t>
            </w:r>
            <w:r w:rsidRPr="00F26200">
              <w:rPr>
                <w:sz w:val="24"/>
                <w:szCs w:val="24"/>
              </w:rPr>
              <w:t>пределение объема и порядка предоставления</w:t>
            </w:r>
            <w:r w:rsidRPr="00F26200">
              <w:rPr>
                <w:rFonts w:cs="Arial"/>
                <w:bCs/>
                <w:iCs/>
                <w:sz w:val="24"/>
                <w:szCs w:val="24"/>
              </w:rPr>
              <w:t xml:space="preserve">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tc>
        <w:tc>
          <w:tcPr>
            <w:tcW w:w="3544" w:type="dxa"/>
          </w:tcPr>
          <w:p w:rsidR="00CC271F" w:rsidRDefault="00CC271F" w:rsidP="00CC271F">
            <w:r w:rsidRPr="00A051E2">
              <w:rPr>
                <w:rFonts w:eastAsia="Calibri"/>
                <w:sz w:val="24"/>
                <w:szCs w:val="24"/>
                <w:lang w:eastAsia="en-US"/>
              </w:rPr>
              <w:t xml:space="preserve">Период действия муниципальной программы </w:t>
            </w:r>
            <w:r w:rsidRPr="00A051E2">
              <w:rPr>
                <w:sz w:val="24"/>
                <w:szCs w:val="24"/>
              </w:rPr>
              <w:t>«Культурное пространство Нижневартовского района»</w:t>
            </w:r>
          </w:p>
        </w:tc>
        <w:tc>
          <w:tcPr>
            <w:tcW w:w="2976" w:type="dxa"/>
          </w:tcPr>
          <w:p w:rsidR="00CC271F" w:rsidRDefault="00CC271F" w:rsidP="00CC271F">
            <w:r w:rsidRPr="00A051E2">
              <w:rPr>
                <w:rFonts w:eastAsia="Calibri"/>
                <w:sz w:val="24"/>
                <w:szCs w:val="24"/>
                <w:lang w:eastAsia="en-US"/>
              </w:rPr>
              <w:t xml:space="preserve">Период действия муниципальной программы </w:t>
            </w:r>
            <w:r w:rsidRPr="00A051E2">
              <w:rPr>
                <w:sz w:val="24"/>
                <w:szCs w:val="24"/>
              </w:rPr>
              <w:t>«Культурное пространство Нижневартовского района»</w:t>
            </w:r>
          </w:p>
        </w:tc>
      </w:tr>
    </w:tbl>
    <w:p w:rsidR="009F795F" w:rsidRPr="009F795F" w:rsidRDefault="009F795F" w:rsidP="009F795F">
      <w:pPr>
        <w:autoSpaceDE w:val="0"/>
        <w:autoSpaceDN w:val="0"/>
        <w:rPr>
          <w:sz w:val="24"/>
          <w:szCs w:val="24"/>
        </w:rPr>
      </w:pPr>
    </w:p>
    <w:p w:rsidR="009F795F" w:rsidRPr="009F795F" w:rsidRDefault="009F795F" w:rsidP="009F795F">
      <w:pPr>
        <w:autoSpaceDE w:val="0"/>
        <w:autoSpaceDN w:val="0"/>
        <w:jc w:val="both"/>
        <w:rPr>
          <w:sz w:val="24"/>
          <w:szCs w:val="24"/>
        </w:rPr>
      </w:pPr>
      <w:r w:rsidRPr="009F795F">
        <w:rPr>
          <w:sz w:val="24"/>
          <w:szCs w:val="24"/>
        </w:rPr>
        <w:t>3.4. Действующие нормативные правовые акты, поручения, другие решения, из которых вытекает необходимость правового регулирования</w:t>
      </w:r>
    </w:p>
    <w:p w:rsidR="00CC271F" w:rsidRPr="00CC271F" w:rsidRDefault="00CC271F" w:rsidP="00CC271F">
      <w:pPr>
        <w:widowControl w:val="0"/>
        <w:autoSpaceDE w:val="0"/>
        <w:autoSpaceDN w:val="0"/>
        <w:adjustRightInd w:val="0"/>
        <w:ind w:firstLine="540"/>
        <w:jc w:val="both"/>
        <w:rPr>
          <w:sz w:val="24"/>
          <w:szCs w:val="24"/>
        </w:rPr>
      </w:pPr>
      <w:r w:rsidRPr="00CC271F">
        <w:rPr>
          <w:sz w:val="24"/>
          <w:szCs w:val="24"/>
        </w:rPr>
        <w:t>Федеральный закон   от 06.10.2003 №131-ФЗ «Об общих принципах организации местного самоуправления в Российской Федерации»;</w:t>
      </w:r>
    </w:p>
    <w:p w:rsidR="00CC271F" w:rsidRPr="00CC271F" w:rsidRDefault="00CC271F" w:rsidP="00CC271F">
      <w:pPr>
        <w:widowControl w:val="0"/>
        <w:autoSpaceDE w:val="0"/>
        <w:autoSpaceDN w:val="0"/>
        <w:adjustRightInd w:val="0"/>
        <w:ind w:firstLine="540"/>
        <w:jc w:val="both"/>
        <w:rPr>
          <w:sz w:val="24"/>
          <w:szCs w:val="24"/>
        </w:rPr>
      </w:pPr>
      <w:r w:rsidRPr="00CC271F">
        <w:rPr>
          <w:sz w:val="24"/>
          <w:szCs w:val="24"/>
        </w:rPr>
        <w:t>Указ Президента Российской Федерации от 07.05.2012 № 601 «Об основных направлениях совершенствования системы государственного управления»;</w:t>
      </w:r>
    </w:p>
    <w:p w:rsidR="00CC271F" w:rsidRPr="00CC271F" w:rsidRDefault="00CC271F" w:rsidP="00CC271F">
      <w:pPr>
        <w:widowControl w:val="0"/>
        <w:autoSpaceDE w:val="0"/>
        <w:autoSpaceDN w:val="0"/>
        <w:adjustRightInd w:val="0"/>
        <w:ind w:firstLine="540"/>
        <w:jc w:val="both"/>
        <w:rPr>
          <w:sz w:val="24"/>
          <w:szCs w:val="24"/>
        </w:rPr>
      </w:pPr>
      <w:r w:rsidRPr="00CC271F">
        <w:rPr>
          <w:sz w:val="24"/>
          <w:szCs w:val="24"/>
        </w:rPr>
        <w:t>Закон 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p>
    <w:p w:rsidR="00CC271F" w:rsidRPr="00CC271F" w:rsidRDefault="00CC271F" w:rsidP="00CC271F">
      <w:pPr>
        <w:ind w:firstLine="540"/>
        <w:jc w:val="both"/>
        <w:rPr>
          <w:sz w:val="24"/>
          <w:szCs w:val="24"/>
        </w:rPr>
      </w:pPr>
      <w:r w:rsidRPr="00CC271F">
        <w:rPr>
          <w:sz w:val="24"/>
          <w:szCs w:val="24"/>
        </w:rPr>
        <w:t xml:space="preserve">Постановление администрации района от </w:t>
      </w:r>
      <w:proofErr w:type="spellStart"/>
      <w:r w:rsidRPr="00CC271F">
        <w:rPr>
          <w:sz w:val="24"/>
          <w:szCs w:val="24"/>
        </w:rPr>
        <w:t>от</w:t>
      </w:r>
      <w:proofErr w:type="spellEnd"/>
      <w:r w:rsidRPr="00CC271F">
        <w:rPr>
          <w:sz w:val="24"/>
          <w:szCs w:val="24"/>
        </w:rPr>
        <w:t xml:space="preserve"> 18.07.2016 № 1726 «Об утверждении </w:t>
      </w:r>
      <w:r w:rsidRPr="00CC271F">
        <w:rPr>
          <w:rFonts w:eastAsia="Calibri"/>
          <w:bCs/>
          <w:sz w:val="24"/>
          <w:szCs w:val="24"/>
          <w:lang w:eastAsia="en-US"/>
        </w:rPr>
        <w:t xml:space="preserve">Порядка проведения оценки регулирующего воздействия </w:t>
      </w:r>
      <w:r w:rsidRPr="00CC271F">
        <w:rPr>
          <w:sz w:val="24"/>
          <w:szCs w:val="24"/>
        </w:rPr>
        <w:t xml:space="preserve">проектов муниципальных нормативных правовых актов </w:t>
      </w:r>
      <w:r w:rsidRPr="00CC271F">
        <w:rPr>
          <w:rFonts w:eastAsia="Calibri"/>
          <w:bCs/>
          <w:sz w:val="24"/>
          <w:szCs w:val="24"/>
          <w:lang w:eastAsia="en-US"/>
        </w:rPr>
        <w:t>администрации района и</w:t>
      </w:r>
      <w:r w:rsidRPr="00CC271F">
        <w:rPr>
          <w:sz w:val="24"/>
          <w:szCs w:val="24"/>
        </w:rPr>
        <w:t xml:space="preserve"> </w:t>
      </w:r>
      <w:r w:rsidRPr="00CC271F">
        <w:rPr>
          <w:rFonts w:eastAsia="Calibri"/>
          <w:bCs/>
          <w:sz w:val="24"/>
          <w:szCs w:val="24"/>
          <w:lang w:eastAsia="en-US"/>
        </w:rPr>
        <w:t xml:space="preserve">экспертизы </w:t>
      </w:r>
      <w:r w:rsidRPr="00CC271F">
        <w:rPr>
          <w:sz w:val="24"/>
          <w:szCs w:val="24"/>
        </w:rPr>
        <w:t>муниципальных нормативных правовых актов администрации района»</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(указывается нормативный правовой акт более высокого уровня либо</w:t>
      </w: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 xml:space="preserve"> инициативный порядок разработки)</w:t>
      </w:r>
    </w:p>
    <w:p w:rsidR="009F795F" w:rsidRPr="009F795F" w:rsidRDefault="009F795F" w:rsidP="009F795F">
      <w:pPr>
        <w:autoSpaceDE w:val="0"/>
        <w:autoSpaceDN w:val="0"/>
        <w:rPr>
          <w:sz w:val="24"/>
          <w:szCs w:val="24"/>
        </w:rPr>
      </w:pPr>
    </w:p>
    <w:p w:rsidR="009F795F" w:rsidRPr="009F795F" w:rsidRDefault="009F795F" w:rsidP="009F795F">
      <w:pPr>
        <w:autoSpaceDE w:val="0"/>
        <w:autoSpaceDN w:val="0"/>
        <w:rPr>
          <w:sz w:val="24"/>
          <w:szCs w:val="24"/>
        </w:rPr>
      </w:pPr>
      <w:r w:rsidRPr="009F795F">
        <w:rPr>
          <w:sz w:val="24"/>
          <w:szCs w:val="24"/>
        </w:rPr>
        <w:t>3.5.</w:t>
      </w:r>
      <w:r w:rsidRPr="009F795F">
        <w:rPr>
          <w:sz w:val="24"/>
          <w:szCs w:val="24"/>
          <w:lang w:val="en-US"/>
        </w:rPr>
        <w:t> </w:t>
      </w:r>
      <w:r w:rsidRPr="009F795F">
        <w:rPr>
          <w:sz w:val="24"/>
          <w:szCs w:val="24"/>
        </w:rPr>
        <w:t xml:space="preserve"> Оценка затрат на проведение мониторинга достижения целей правового</w:t>
      </w:r>
    </w:p>
    <w:p w:rsidR="009F795F" w:rsidRPr="009F795F" w:rsidRDefault="009F795F" w:rsidP="009F795F">
      <w:pPr>
        <w:autoSpaceDE w:val="0"/>
        <w:autoSpaceDN w:val="0"/>
        <w:rPr>
          <w:sz w:val="24"/>
          <w:szCs w:val="24"/>
        </w:rPr>
      </w:pPr>
      <w:r w:rsidRPr="009F795F">
        <w:rPr>
          <w:sz w:val="24"/>
          <w:szCs w:val="24"/>
        </w:rPr>
        <w:t>регулирования:</w:t>
      </w:r>
    </w:p>
    <w:p w:rsidR="009F795F" w:rsidRPr="009F795F" w:rsidRDefault="0002679A" w:rsidP="009F795F">
      <w:pPr>
        <w:autoSpaceDE w:val="0"/>
        <w:autoSpaceDN w:val="0"/>
        <w:rPr>
          <w:sz w:val="24"/>
          <w:szCs w:val="24"/>
        </w:rPr>
      </w:pPr>
      <w:r>
        <w:rPr>
          <w:sz w:val="24"/>
          <w:szCs w:val="24"/>
        </w:rPr>
        <w:t>отсутствует</w:t>
      </w: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bCs/>
          <w:sz w:val="24"/>
          <w:szCs w:val="24"/>
        </w:rPr>
      </w:pPr>
    </w:p>
    <w:p w:rsidR="009F795F" w:rsidRPr="009F795F" w:rsidRDefault="009F795F" w:rsidP="009F795F">
      <w:pPr>
        <w:pBdr>
          <w:top w:val="single" w:sz="4" w:space="1" w:color="auto"/>
        </w:pBdr>
        <w:autoSpaceDE w:val="0"/>
        <w:autoSpaceDN w:val="0"/>
        <w:jc w:val="center"/>
        <w:rPr>
          <w:bCs/>
          <w:sz w:val="24"/>
          <w:szCs w:val="24"/>
        </w:rPr>
      </w:pPr>
      <w:r w:rsidRPr="009F795F">
        <w:rPr>
          <w:bCs/>
          <w:sz w:val="24"/>
          <w:szCs w:val="24"/>
        </w:rPr>
        <w:t>4. Качественная характеристика и оценка численности потенциальных адресатов</w:t>
      </w:r>
    </w:p>
    <w:p w:rsidR="009F795F" w:rsidRPr="009F795F" w:rsidRDefault="009F795F" w:rsidP="009F795F">
      <w:pPr>
        <w:pBdr>
          <w:top w:val="single" w:sz="4" w:space="1" w:color="auto"/>
        </w:pBdr>
        <w:autoSpaceDE w:val="0"/>
        <w:autoSpaceDN w:val="0"/>
        <w:jc w:val="center"/>
        <w:rPr>
          <w:sz w:val="24"/>
          <w:szCs w:val="24"/>
        </w:rPr>
      </w:pPr>
      <w:r w:rsidRPr="009F795F">
        <w:rPr>
          <w:bCs/>
          <w:sz w:val="24"/>
          <w:szCs w:val="24"/>
        </w:rPr>
        <w:t xml:space="preserve"> правового регулирования (их групп)</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9F795F" w:rsidRPr="009F795F" w:rsidTr="00DC317F">
        <w:trPr>
          <w:cantSplit/>
        </w:trPr>
        <w:tc>
          <w:tcPr>
            <w:tcW w:w="3828" w:type="dxa"/>
          </w:tcPr>
          <w:p w:rsidR="009F795F" w:rsidRPr="009F795F" w:rsidRDefault="009F795F" w:rsidP="009F795F">
            <w:pPr>
              <w:autoSpaceDE w:val="0"/>
              <w:autoSpaceDN w:val="0"/>
              <w:ind w:left="57" w:right="57"/>
              <w:jc w:val="center"/>
              <w:rPr>
                <w:sz w:val="24"/>
                <w:szCs w:val="24"/>
              </w:rPr>
            </w:pPr>
            <w:r w:rsidRPr="009F795F">
              <w:rPr>
                <w:sz w:val="24"/>
                <w:szCs w:val="24"/>
              </w:rPr>
              <w:t>4.1. Группы потенциальных адресатов правового регулирования (краткое описание их качественных характеристик)</w:t>
            </w:r>
          </w:p>
        </w:tc>
        <w:tc>
          <w:tcPr>
            <w:tcW w:w="3544" w:type="dxa"/>
          </w:tcPr>
          <w:p w:rsidR="009F795F" w:rsidRPr="009F795F" w:rsidRDefault="009F795F" w:rsidP="009F795F">
            <w:pPr>
              <w:autoSpaceDE w:val="0"/>
              <w:autoSpaceDN w:val="0"/>
              <w:jc w:val="center"/>
              <w:rPr>
                <w:sz w:val="24"/>
                <w:szCs w:val="24"/>
              </w:rPr>
            </w:pPr>
            <w:r w:rsidRPr="009F795F">
              <w:rPr>
                <w:sz w:val="24"/>
                <w:szCs w:val="24"/>
              </w:rPr>
              <w:t>4.2. Количество участников группы</w:t>
            </w:r>
          </w:p>
        </w:tc>
        <w:tc>
          <w:tcPr>
            <w:tcW w:w="2976" w:type="dxa"/>
          </w:tcPr>
          <w:p w:rsidR="009F795F" w:rsidRPr="009F795F" w:rsidRDefault="009F795F" w:rsidP="009F795F">
            <w:pPr>
              <w:autoSpaceDE w:val="0"/>
              <w:autoSpaceDN w:val="0"/>
              <w:jc w:val="center"/>
              <w:rPr>
                <w:sz w:val="24"/>
                <w:szCs w:val="24"/>
              </w:rPr>
            </w:pPr>
            <w:r w:rsidRPr="009F795F">
              <w:rPr>
                <w:sz w:val="24"/>
                <w:szCs w:val="24"/>
              </w:rPr>
              <w:t>4.3. Источники данных</w:t>
            </w:r>
          </w:p>
        </w:tc>
      </w:tr>
      <w:tr w:rsidR="009F795F" w:rsidRPr="00CC271F" w:rsidTr="00DC317F">
        <w:trPr>
          <w:cantSplit/>
        </w:trPr>
        <w:tc>
          <w:tcPr>
            <w:tcW w:w="3828" w:type="dxa"/>
          </w:tcPr>
          <w:p w:rsidR="009F795F" w:rsidRPr="00CC271F" w:rsidRDefault="009F795F" w:rsidP="009F795F">
            <w:pPr>
              <w:autoSpaceDE w:val="0"/>
              <w:autoSpaceDN w:val="0"/>
              <w:ind w:left="57" w:right="57"/>
              <w:jc w:val="both"/>
              <w:rPr>
                <w:iCs/>
                <w:sz w:val="24"/>
                <w:szCs w:val="24"/>
              </w:rPr>
            </w:pPr>
            <w:r w:rsidRPr="00CC271F">
              <w:rPr>
                <w:iCs/>
                <w:sz w:val="24"/>
                <w:szCs w:val="24"/>
              </w:rPr>
              <w:t>(Группа 1)</w:t>
            </w:r>
            <w:r w:rsidR="00CC271F" w:rsidRPr="00CC271F">
              <w:rPr>
                <w:rFonts w:eastAsia="Calibri"/>
                <w:color w:val="000000"/>
                <w:sz w:val="24"/>
                <w:szCs w:val="24"/>
                <w:lang w:eastAsia="en-US"/>
              </w:rPr>
              <w:t xml:space="preserve"> субъектов предпринимательской, </w:t>
            </w:r>
            <w:r w:rsidR="00CC271F" w:rsidRPr="00CC271F">
              <w:rPr>
                <w:color w:val="000000"/>
                <w:sz w:val="24"/>
                <w:szCs w:val="24"/>
              </w:rPr>
              <w:t>инвестиционной и иной экономической</w:t>
            </w:r>
            <w:r w:rsidR="00CC271F" w:rsidRPr="00CC271F">
              <w:rPr>
                <w:rFonts w:eastAsia="Calibri"/>
                <w:color w:val="000000"/>
                <w:sz w:val="24"/>
                <w:szCs w:val="24"/>
                <w:lang w:eastAsia="en-US"/>
              </w:rPr>
              <w:t xml:space="preserve"> деятельности</w:t>
            </w:r>
          </w:p>
        </w:tc>
        <w:tc>
          <w:tcPr>
            <w:tcW w:w="3544" w:type="dxa"/>
          </w:tcPr>
          <w:p w:rsidR="009F795F" w:rsidRPr="00CC271F" w:rsidRDefault="00EE2F1F" w:rsidP="009F795F">
            <w:pPr>
              <w:autoSpaceDE w:val="0"/>
              <w:autoSpaceDN w:val="0"/>
              <w:jc w:val="center"/>
              <w:rPr>
                <w:sz w:val="24"/>
                <w:szCs w:val="24"/>
              </w:rPr>
            </w:pPr>
            <w:r>
              <w:rPr>
                <w:sz w:val="24"/>
                <w:szCs w:val="24"/>
              </w:rPr>
              <w:t>8</w:t>
            </w:r>
          </w:p>
        </w:tc>
        <w:tc>
          <w:tcPr>
            <w:tcW w:w="2976" w:type="dxa"/>
          </w:tcPr>
          <w:p w:rsidR="00EE2F1F" w:rsidRDefault="00EE2F1F" w:rsidP="00EE2F1F">
            <w:pPr>
              <w:autoSpaceDE w:val="0"/>
              <w:autoSpaceDN w:val="0"/>
              <w:jc w:val="both"/>
              <w:rPr>
                <w:sz w:val="24"/>
                <w:szCs w:val="24"/>
              </w:rPr>
            </w:pPr>
            <w:r>
              <w:rPr>
                <w:sz w:val="24"/>
                <w:szCs w:val="24"/>
              </w:rPr>
              <w:t>управление культуры и спорта администрации района,</w:t>
            </w:r>
          </w:p>
          <w:p w:rsidR="00EE2F1F" w:rsidRPr="00CC271F" w:rsidRDefault="00EE2F1F" w:rsidP="00EE2F1F">
            <w:pPr>
              <w:autoSpaceDE w:val="0"/>
              <w:autoSpaceDN w:val="0"/>
              <w:jc w:val="both"/>
              <w:rPr>
                <w:sz w:val="24"/>
                <w:szCs w:val="24"/>
              </w:rPr>
            </w:pPr>
            <w:r>
              <w:rPr>
                <w:sz w:val="24"/>
                <w:szCs w:val="24"/>
              </w:rPr>
              <w:t xml:space="preserve"> официальный сайт Федеральной налоговой службы</w:t>
            </w:r>
          </w:p>
        </w:tc>
      </w:tr>
      <w:tr w:rsidR="00EE2F1F" w:rsidRPr="00CC271F" w:rsidTr="00DC317F">
        <w:trPr>
          <w:cantSplit/>
        </w:trPr>
        <w:tc>
          <w:tcPr>
            <w:tcW w:w="3828" w:type="dxa"/>
          </w:tcPr>
          <w:p w:rsidR="00EE2F1F" w:rsidRPr="00CC271F" w:rsidRDefault="00EE2F1F" w:rsidP="00EE2F1F">
            <w:pPr>
              <w:autoSpaceDE w:val="0"/>
              <w:autoSpaceDN w:val="0"/>
              <w:ind w:left="57" w:right="57"/>
              <w:jc w:val="both"/>
              <w:rPr>
                <w:iCs/>
                <w:sz w:val="24"/>
                <w:szCs w:val="24"/>
              </w:rPr>
            </w:pPr>
            <w:r w:rsidRPr="00CC271F">
              <w:rPr>
                <w:iCs/>
                <w:sz w:val="24"/>
                <w:szCs w:val="24"/>
              </w:rPr>
              <w:t>(Группа 2</w:t>
            </w:r>
            <w:proofErr w:type="gramStart"/>
            <w:r w:rsidRPr="00CC271F">
              <w:rPr>
                <w:iCs/>
                <w:sz w:val="24"/>
                <w:szCs w:val="24"/>
              </w:rPr>
              <w:t>)</w:t>
            </w:r>
            <w:r w:rsidRPr="00CC271F">
              <w:rPr>
                <w:rFonts w:eastAsia="Calibri"/>
                <w:color w:val="000000"/>
                <w:sz w:val="24"/>
                <w:szCs w:val="24"/>
                <w:lang w:eastAsia="en-US"/>
              </w:rPr>
              <w:t xml:space="preserve"> Социально</w:t>
            </w:r>
            <w:proofErr w:type="gramEnd"/>
            <w:r w:rsidRPr="00CC271F">
              <w:rPr>
                <w:rFonts w:eastAsia="Calibri"/>
                <w:color w:val="000000"/>
                <w:sz w:val="24"/>
                <w:szCs w:val="24"/>
                <w:lang w:eastAsia="en-US"/>
              </w:rPr>
              <w:t xml:space="preserve"> ориентированные некоммерческие организации</w:t>
            </w:r>
          </w:p>
        </w:tc>
        <w:tc>
          <w:tcPr>
            <w:tcW w:w="3544" w:type="dxa"/>
          </w:tcPr>
          <w:p w:rsidR="00EE2F1F" w:rsidRPr="00CC271F" w:rsidRDefault="00EE2F1F" w:rsidP="00EE2F1F">
            <w:pPr>
              <w:autoSpaceDE w:val="0"/>
              <w:autoSpaceDN w:val="0"/>
              <w:jc w:val="center"/>
              <w:rPr>
                <w:sz w:val="24"/>
                <w:szCs w:val="24"/>
              </w:rPr>
            </w:pPr>
            <w:r>
              <w:rPr>
                <w:sz w:val="24"/>
                <w:szCs w:val="24"/>
              </w:rPr>
              <w:t>5</w:t>
            </w:r>
          </w:p>
        </w:tc>
        <w:tc>
          <w:tcPr>
            <w:tcW w:w="2976" w:type="dxa"/>
          </w:tcPr>
          <w:p w:rsidR="00EE2F1F" w:rsidRPr="006E6D58" w:rsidRDefault="00EE2F1F" w:rsidP="00EE2F1F">
            <w:pPr>
              <w:autoSpaceDE w:val="0"/>
              <w:autoSpaceDN w:val="0"/>
              <w:jc w:val="both"/>
              <w:rPr>
                <w:sz w:val="24"/>
                <w:szCs w:val="24"/>
              </w:rPr>
            </w:pPr>
            <w:r w:rsidRPr="006E6D58">
              <w:rPr>
                <w:sz w:val="24"/>
                <w:szCs w:val="24"/>
              </w:rPr>
              <w:t>управление культуры и спорта администрации района,</w:t>
            </w:r>
          </w:p>
        </w:tc>
      </w:tr>
      <w:tr w:rsidR="00EE2F1F" w:rsidRPr="00CC271F" w:rsidTr="00DC317F">
        <w:trPr>
          <w:cantSplit/>
        </w:trPr>
        <w:tc>
          <w:tcPr>
            <w:tcW w:w="3828" w:type="dxa"/>
          </w:tcPr>
          <w:p w:rsidR="00EE2F1F" w:rsidRPr="00CC271F" w:rsidRDefault="00EE2F1F" w:rsidP="00EE2F1F">
            <w:pPr>
              <w:autoSpaceDE w:val="0"/>
              <w:autoSpaceDN w:val="0"/>
              <w:ind w:left="57" w:right="57"/>
              <w:jc w:val="both"/>
              <w:rPr>
                <w:iCs/>
                <w:sz w:val="24"/>
                <w:szCs w:val="24"/>
              </w:rPr>
            </w:pPr>
            <w:r w:rsidRPr="00CC271F">
              <w:rPr>
                <w:iCs/>
                <w:sz w:val="24"/>
                <w:szCs w:val="24"/>
              </w:rPr>
              <w:lastRenderedPageBreak/>
              <w:t>(Группа 3)</w:t>
            </w:r>
            <w:r w:rsidRPr="00CC271F">
              <w:rPr>
                <w:rFonts w:eastAsia="Calibri"/>
                <w:sz w:val="24"/>
                <w:szCs w:val="24"/>
                <w:lang w:eastAsia="en-US"/>
              </w:rPr>
              <w:t xml:space="preserve"> Управление культуры и спорта администрации района</w:t>
            </w:r>
          </w:p>
        </w:tc>
        <w:tc>
          <w:tcPr>
            <w:tcW w:w="3544" w:type="dxa"/>
          </w:tcPr>
          <w:p w:rsidR="00EE2F1F" w:rsidRPr="00CC271F" w:rsidRDefault="00EE2F1F" w:rsidP="00EE2F1F">
            <w:pPr>
              <w:autoSpaceDE w:val="0"/>
              <w:autoSpaceDN w:val="0"/>
              <w:jc w:val="center"/>
              <w:rPr>
                <w:sz w:val="24"/>
                <w:szCs w:val="24"/>
              </w:rPr>
            </w:pPr>
            <w:r>
              <w:rPr>
                <w:sz w:val="24"/>
                <w:szCs w:val="24"/>
              </w:rPr>
              <w:t>1</w:t>
            </w:r>
          </w:p>
        </w:tc>
        <w:tc>
          <w:tcPr>
            <w:tcW w:w="2976" w:type="dxa"/>
          </w:tcPr>
          <w:p w:rsidR="00EE2F1F" w:rsidRDefault="00EE2F1F" w:rsidP="00EE2F1F">
            <w:r w:rsidRPr="006E6D58">
              <w:rPr>
                <w:sz w:val="24"/>
                <w:szCs w:val="24"/>
              </w:rPr>
              <w:t xml:space="preserve"> официальный сайт Федеральной налоговой службы</w:t>
            </w:r>
          </w:p>
        </w:tc>
      </w:tr>
    </w:tbl>
    <w:p w:rsidR="009F795F" w:rsidRPr="009F795F" w:rsidRDefault="009F795F" w:rsidP="009F795F">
      <w:pPr>
        <w:autoSpaceDE w:val="0"/>
        <w:autoSpaceDN w:val="0"/>
        <w:spacing w:before="240" w:after="240"/>
        <w:jc w:val="both"/>
        <w:rPr>
          <w:bCs/>
          <w:sz w:val="24"/>
          <w:szCs w:val="24"/>
        </w:rPr>
      </w:pPr>
      <w:r w:rsidRPr="009F795F">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2126"/>
        <w:gridCol w:w="2268"/>
        <w:gridCol w:w="2126"/>
      </w:tblGrid>
      <w:tr w:rsidR="009F795F" w:rsidRPr="00A1118D" w:rsidTr="00DC317F">
        <w:tc>
          <w:tcPr>
            <w:tcW w:w="3828" w:type="dxa"/>
          </w:tcPr>
          <w:p w:rsidR="009F795F" w:rsidRPr="00A1118D" w:rsidRDefault="009F795F" w:rsidP="009F795F">
            <w:pPr>
              <w:autoSpaceDE w:val="0"/>
              <w:autoSpaceDN w:val="0"/>
              <w:ind w:left="57" w:right="57"/>
              <w:jc w:val="center"/>
              <w:rPr>
                <w:strike/>
                <w:sz w:val="24"/>
                <w:szCs w:val="24"/>
              </w:rPr>
            </w:pPr>
            <w:r w:rsidRPr="00A1118D">
              <w:rPr>
                <w:sz w:val="24"/>
                <w:szCs w:val="24"/>
              </w:rPr>
              <w:t>5.1. Наименование функции (полномочия, обязанности или права)</w:t>
            </w:r>
          </w:p>
        </w:tc>
        <w:tc>
          <w:tcPr>
            <w:tcW w:w="2126" w:type="dxa"/>
          </w:tcPr>
          <w:p w:rsidR="009F795F" w:rsidRPr="00A1118D" w:rsidRDefault="009F795F" w:rsidP="009F795F">
            <w:pPr>
              <w:autoSpaceDE w:val="0"/>
              <w:autoSpaceDN w:val="0"/>
              <w:jc w:val="center"/>
              <w:rPr>
                <w:sz w:val="24"/>
                <w:szCs w:val="24"/>
              </w:rPr>
            </w:pPr>
            <w:r w:rsidRPr="00A1118D">
              <w:rPr>
                <w:sz w:val="24"/>
                <w:szCs w:val="24"/>
              </w:rPr>
              <w:t>5.2. Порядок реализации</w:t>
            </w:r>
          </w:p>
        </w:tc>
        <w:tc>
          <w:tcPr>
            <w:tcW w:w="2268" w:type="dxa"/>
          </w:tcPr>
          <w:p w:rsidR="009F795F" w:rsidRPr="00A1118D" w:rsidRDefault="009F795F" w:rsidP="009F795F">
            <w:pPr>
              <w:autoSpaceDE w:val="0"/>
              <w:autoSpaceDN w:val="0"/>
              <w:jc w:val="center"/>
              <w:rPr>
                <w:sz w:val="24"/>
                <w:szCs w:val="24"/>
              </w:rPr>
            </w:pPr>
            <w:r w:rsidRPr="00A1118D">
              <w:rPr>
                <w:sz w:val="24"/>
                <w:szCs w:val="24"/>
              </w:rPr>
              <w:t>5.3. Оценка трудовых затрат</w:t>
            </w:r>
          </w:p>
          <w:p w:rsidR="009F795F" w:rsidRPr="00A1118D" w:rsidRDefault="009F795F" w:rsidP="009F795F">
            <w:pPr>
              <w:autoSpaceDE w:val="0"/>
              <w:autoSpaceDN w:val="0"/>
              <w:jc w:val="center"/>
              <w:rPr>
                <w:sz w:val="24"/>
                <w:szCs w:val="24"/>
              </w:rPr>
            </w:pPr>
            <w:r w:rsidRPr="00A1118D">
              <w:rPr>
                <w:sz w:val="24"/>
                <w:szCs w:val="24"/>
              </w:rPr>
              <w:t>(чел./час. в год),</w:t>
            </w:r>
          </w:p>
          <w:p w:rsidR="009F795F" w:rsidRPr="00A1118D" w:rsidRDefault="009F795F" w:rsidP="009F795F">
            <w:pPr>
              <w:autoSpaceDE w:val="0"/>
              <w:autoSpaceDN w:val="0"/>
              <w:jc w:val="center"/>
              <w:rPr>
                <w:sz w:val="24"/>
                <w:szCs w:val="24"/>
              </w:rPr>
            </w:pPr>
            <w:r w:rsidRPr="00A1118D">
              <w:rPr>
                <w:sz w:val="24"/>
                <w:szCs w:val="24"/>
              </w:rPr>
              <w:t>численности сотрудников (чел.)</w:t>
            </w:r>
          </w:p>
        </w:tc>
        <w:tc>
          <w:tcPr>
            <w:tcW w:w="2126" w:type="dxa"/>
          </w:tcPr>
          <w:p w:rsidR="009F795F" w:rsidRPr="00A1118D" w:rsidRDefault="009F795F" w:rsidP="009F795F">
            <w:pPr>
              <w:autoSpaceDE w:val="0"/>
              <w:autoSpaceDN w:val="0"/>
              <w:jc w:val="center"/>
              <w:rPr>
                <w:sz w:val="24"/>
                <w:szCs w:val="24"/>
              </w:rPr>
            </w:pPr>
            <w:r w:rsidRPr="00A1118D">
              <w:rPr>
                <w:sz w:val="24"/>
                <w:szCs w:val="24"/>
              </w:rPr>
              <w:t>5.4. Оценка потребностей в других ресурсах</w:t>
            </w:r>
          </w:p>
        </w:tc>
      </w:tr>
      <w:tr w:rsidR="009F795F" w:rsidRPr="00A1118D" w:rsidTr="00DC317F">
        <w:trPr>
          <w:cantSplit/>
        </w:trPr>
        <w:tc>
          <w:tcPr>
            <w:tcW w:w="10348" w:type="dxa"/>
            <w:gridSpan w:val="4"/>
          </w:tcPr>
          <w:p w:rsidR="009F795F" w:rsidRPr="00A1118D" w:rsidRDefault="00A1118D" w:rsidP="00A1118D">
            <w:pPr>
              <w:autoSpaceDE w:val="0"/>
              <w:autoSpaceDN w:val="0"/>
              <w:ind w:left="57" w:right="57"/>
              <w:jc w:val="center"/>
              <w:rPr>
                <w:iCs/>
                <w:sz w:val="24"/>
                <w:szCs w:val="24"/>
              </w:rPr>
            </w:pPr>
            <w:r w:rsidRPr="00A1118D">
              <w:rPr>
                <w:iCs/>
                <w:sz w:val="24"/>
                <w:szCs w:val="24"/>
              </w:rPr>
              <w:t>Управление культуры и спорта администрации Нижневартовского района</w:t>
            </w:r>
          </w:p>
        </w:tc>
      </w:tr>
      <w:tr w:rsidR="009F795F" w:rsidRPr="00A1118D" w:rsidTr="00DC317F">
        <w:tc>
          <w:tcPr>
            <w:tcW w:w="3828" w:type="dxa"/>
          </w:tcPr>
          <w:p w:rsidR="00A1118D" w:rsidRPr="00A1118D" w:rsidRDefault="00A1118D" w:rsidP="00A1118D">
            <w:pPr>
              <w:autoSpaceDE w:val="0"/>
              <w:autoSpaceDN w:val="0"/>
              <w:jc w:val="both"/>
              <w:rPr>
                <w:sz w:val="24"/>
                <w:szCs w:val="24"/>
              </w:rPr>
            </w:pPr>
            <w:r w:rsidRPr="00A1118D">
              <w:rPr>
                <w:sz w:val="24"/>
                <w:szCs w:val="24"/>
              </w:rPr>
              <w:t xml:space="preserve">Определение объема и порядка предоставления </w:t>
            </w:r>
            <w:r w:rsidRPr="00A1118D">
              <w:rPr>
                <w:rFonts w:cs="Arial"/>
                <w:bCs/>
                <w:iCs/>
                <w:sz w:val="24"/>
                <w:szCs w:val="24"/>
              </w:rPr>
              <w:t>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p>
          <w:p w:rsidR="009F795F" w:rsidRPr="00A1118D" w:rsidRDefault="009F795F" w:rsidP="00A1118D">
            <w:pPr>
              <w:autoSpaceDE w:val="0"/>
              <w:autoSpaceDN w:val="0"/>
              <w:jc w:val="both"/>
              <w:rPr>
                <w:sz w:val="24"/>
                <w:szCs w:val="24"/>
              </w:rPr>
            </w:pPr>
          </w:p>
        </w:tc>
        <w:tc>
          <w:tcPr>
            <w:tcW w:w="2126" w:type="dxa"/>
          </w:tcPr>
          <w:p w:rsidR="009F795F" w:rsidRPr="00A1118D" w:rsidRDefault="00A1118D" w:rsidP="00A1118D">
            <w:pPr>
              <w:autoSpaceDE w:val="0"/>
              <w:autoSpaceDN w:val="0"/>
              <w:jc w:val="both"/>
              <w:rPr>
                <w:sz w:val="24"/>
                <w:szCs w:val="24"/>
              </w:rPr>
            </w:pPr>
            <w:r>
              <w:rPr>
                <w:sz w:val="24"/>
                <w:szCs w:val="24"/>
              </w:rPr>
              <w:t>п</w:t>
            </w:r>
            <w:r w:rsidRPr="00A1118D">
              <w:rPr>
                <w:sz w:val="24"/>
                <w:szCs w:val="24"/>
              </w:rPr>
              <w:t>риложение 1 к муниципальной программе «Культурное пространство Нижневартовского района»</w:t>
            </w:r>
          </w:p>
        </w:tc>
        <w:tc>
          <w:tcPr>
            <w:tcW w:w="2268" w:type="dxa"/>
          </w:tcPr>
          <w:p w:rsidR="009F795F" w:rsidRPr="00A1118D" w:rsidRDefault="00A1118D" w:rsidP="00A1118D">
            <w:pPr>
              <w:autoSpaceDE w:val="0"/>
              <w:autoSpaceDN w:val="0"/>
              <w:jc w:val="both"/>
              <w:rPr>
                <w:sz w:val="24"/>
                <w:szCs w:val="24"/>
              </w:rPr>
            </w:pPr>
            <w:r>
              <w:rPr>
                <w:rStyle w:val="pt-a1-000005"/>
                <w:sz w:val="24"/>
                <w:szCs w:val="24"/>
              </w:rPr>
              <w:t>о</w:t>
            </w:r>
            <w:r w:rsidRPr="00A1118D">
              <w:rPr>
                <w:rStyle w:val="pt-a1-000005"/>
                <w:sz w:val="24"/>
                <w:szCs w:val="24"/>
              </w:rPr>
              <w:t>тсутствует</w:t>
            </w:r>
          </w:p>
        </w:tc>
        <w:tc>
          <w:tcPr>
            <w:tcW w:w="2126" w:type="dxa"/>
          </w:tcPr>
          <w:p w:rsidR="009F795F" w:rsidRPr="00A1118D" w:rsidRDefault="00A1118D" w:rsidP="00A1118D">
            <w:pPr>
              <w:autoSpaceDE w:val="0"/>
              <w:autoSpaceDN w:val="0"/>
              <w:jc w:val="both"/>
              <w:rPr>
                <w:sz w:val="24"/>
                <w:szCs w:val="24"/>
              </w:rPr>
            </w:pPr>
            <w:r>
              <w:rPr>
                <w:rStyle w:val="pt-a1-000005"/>
                <w:sz w:val="24"/>
                <w:szCs w:val="24"/>
              </w:rPr>
              <w:t>о</w:t>
            </w:r>
            <w:r w:rsidRPr="00A1118D">
              <w:rPr>
                <w:rStyle w:val="pt-a1-000005"/>
                <w:sz w:val="24"/>
                <w:szCs w:val="24"/>
              </w:rPr>
              <w:t>тсутствует, нет необходимости дополнительных ресурсов </w:t>
            </w:r>
          </w:p>
        </w:tc>
      </w:tr>
      <w:tr w:rsidR="00A1118D" w:rsidRPr="00A1118D" w:rsidTr="00DC317F">
        <w:tc>
          <w:tcPr>
            <w:tcW w:w="3828" w:type="dxa"/>
          </w:tcPr>
          <w:p w:rsidR="00A1118D" w:rsidRPr="00A1118D" w:rsidRDefault="00A1118D" w:rsidP="00A1118D">
            <w:pPr>
              <w:autoSpaceDE w:val="0"/>
              <w:autoSpaceDN w:val="0"/>
              <w:jc w:val="both"/>
              <w:rPr>
                <w:sz w:val="24"/>
                <w:szCs w:val="24"/>
              </w:rPr>
            </w:pPr>
            <w:r w:rsidRPr="00A1118D">
              <w:rPr>
                <w:sz w:val="24"/>
                <w:szCs w:val="24"/>
              </w:rPr>
              <w:t>Определение объема и порядка предоставления</w:t>
            </w:r>
            <w:r w:rsidRPr="00A1118D">
              <w:rPr>
                <w:rFonts w:cs="Arial"/>
                <w:bCs/>
                <w:iCs/>
                <w:sz w:val="24"/>
                <w:szCs w:val="24"/>
              </w:rPr>
              <w:t xml:space="preserve">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tc>
        <w:tc>
          <w:tcPr>
            <w:tcW w:w="2126" w:type="dxa"/>
          </w:tcPr>
          <w:p w:rsidR="00A1118D" w:rsidRPr="00A1118D" w:rsidRDefault="00A1118D" w:rsidP="00A1118D">
            <w:pPr>
              <w:autoSpaceDE w:val="0"/>
              <w:autoSpaceDN w:val="0"/>
              <w:jc w:val="both"/>
              <w:rPr>
                <w:sz w:val="24"/>
                <w:szCs w:val="24"/>
              </w:rPr>
            </w:pPr>
            <w:r>
              <w:rPr>
                <w:sz w:val="24"/>
                <w:szCs w:val="24"/>
              </w:rPr>
              <w:t>п</w:t>
            </w:r>
            <w:r w:rsidRPr="00A1118D">
              <w:rPr>
                <w:sz w:val="24"/>
                <w:szCs w:val="24"/>
              </w:rPr>
              <w:t>риложение 1 к муниципальной программе «Культурное пространство Нижневартовского района»</w:t>
            </w:r>
          </w:p>
        </w:tc>
        <w:tc>
          <w:tcPr>
            <w:tcW w:w="2268" w:type="dxa"/>
          </w:tcPr>
          <w:p w:rsidR="00A1118D" w:rsidRPr="00A1118D" w:rsidRDefault="00A1118D" w:rsidP="00A1118D">
            <w:pPr>
              <w:autoSpaceDE w:val="0"/>
              <w:autoSpaceDN w:val="0"/>
              <w:jc w:val="center"/>
              <w:rPr>
                <w:sz w:val="24"/>
                <w:szCs w:val="24"/>
              </w:rPr>
            </w:pPr>
            <w:r>
              <w:rPr>
                <w:rStyle w:val="pt-a1-000005"/>
                <w:sz w:val="24"/>
                <w:szCs w:val="24"/>
              </w:rPr>
              <w:t>о</w:t>
            </w:r>
            <w:r w:rsidRPr="00A1118D">
              <w:rPr>
                <w:rStyle w:val="pt-a1-000005"/>
                <w:sz w:val="24"/>
                <w:szCs w:val="24"/>
              </w:rPr>
              <w:t>тсутствует</w:t>
            </w:r>
          </w:p>
        </w:tc>
        <w:tc>
          <w:tcPr>
            <w:tcW w:w="2126" w:type="dxa"/>
          </w:tcPr>
          <w:p w:rsidR="00A1118D" w:rsidRPr="00A1118D" w:rsidRDefault="00A1118D" w:rsidP="00A1118D">
            <w:pPr>
              <w:autoSpaceDE w:val="0"/>
              <w:autoSpaceDN w:val="0"/>
              <w:jc w:val="both"/>
              <w:rPr>
                <w:sz w:val="24"/>
                <w:szCs w:val="24"/>
              </w:rPr>
            </w:pPr>
            <w:r>
              <w:rPr>
                <w:rStyle w:val="pt-a1-000005"/>
                <w:sz w:val="24"/>
                <w:szCs w:val="24"/>
              </w:rPr>
              <w:t>о</w:t>
            </w:r>
            <w:r w:rsidRPr="00A1118D">
              <w:rPr>
                <w:rStyle w:val="pt-a1-000005"/>
                <w:sz w:val="24"/>
                <w:szCs w:val="24"/>
              </w:rPr>
              <w:t>тсутствует, нет необходимости дополнительных ресурсов </w:t>
            </w:r>
          </w:p>
        </w:tc>
      </w:tr>
    </w:tbl>
    <w:p w:rsidR="009F795F" w:rsidRPr="009F795F" w:rsidRDefault="009F795F" w:rsidP="009F795F">
      <w:pPr>
        <w:ind w:right="2125"/>
      </w:pPr>
    </w:p>
    <w:p w:rsidR="009F795F" w:rsidRPr="009F795F" w:rsidRDefault="009F795F" w:rsidP="009F795F">
      <w:pPr>
        <w:ind w:right="2125"/>
        <w:sectPr w:rsidR="009F795F" w:rsidRPr="009F795F" w:rsidSect="00761416">
          <w:headerReference w:type="even" r:id="rId9"/>
          <w:headerReference w:type="default" r:id="rId10"/>
          <w:footerReference w:type="even" r:id="rId11"/>
          <w:footerReference w:type="default" r:id="rId12"/>
          <w:headerReference w:type="first" r:id="rId13"/>
          <w:footerReference w:type="first" r:id="rId14"/>
          <w:pgSz w:w="11906" w:h="16838"/>
          <w:pgMar w:top="0" w:right="567" w:bottom="568" w:left="1701" w:header="397" w:footer="397" w:gutter="0"/>
          <w:pgNumType w:start="1"/>
          <w:cols w:space="709"/>
          <w:titlePg/>
          <w:docGrid w:linePitch="381"/>
        </w:sectPr>
      </w:pPr>
    </w:p>
    <w:p w:rsidR="009F795F" w:rsidRPr="009F795F" w:rsidRDefault="009F795F" w:rsidP="009F795F">
      <w:pPr>
        <w:ind w:left="709" w:right="-1"/>
        <w:jc w:val="center"/>
        <w:rPr>
          <w:bCs/>
          <w:sz w:val="24"/>
          <w:szCs w:val="24"/>
        </w:rPr>
      </w:pPr>
      <w:proofErr w:type="gramStart"/>
      <w:r w:rsidRPr="009F795F">
        <w:rPr>
          <w:sz w:val="24"/>
          <w:szCs w:val="24"/>
        </w:rPr>
        <w:t>6 .</w:t>
      </w:r>
      <w:proofErr w:type="gramEnd"/>
      <w:r w:rsidRPr="009F795F">
        <w:rPr>
          <w:bCs/>
          <w:sz w:val="24"/>
          <w:szCs w:val="24"/>
        </w:rPr>
        <w:t xml:space="preserve"> Оценка расходов бюджета муниципального образования, связанных с правовым регулированием</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5245"/>
        <w:gridCol w:w="2835"/>
      </w:tblGrid>
      <w:tr w:rsidR="009F795F" w:rsidRPr="009F795F" w:rsidTr="00DC317F">
        <w:trPr>
          <w:cantSplit/>
        </w:trPr>
        <w:tc>
          <w:tcPr>
            <w:tcW w:w="2268" w:type="dxa"/>
            <w:tcBorders>
              <w:top w:val="single" w:sz="4" w:space="0" w:color="auto"/>
              <w:left w:val="single" w:sz="4" w:space="0" w:color="auto"/>
              <w:bottom w:val="single" w:sz="4" w:space="0" w:color="auto"/>
              <w:right w:val="single" w:sz="4" w:space="0" w:color="auto"/>
            </w:tcBorders>
          </w:tcPr>
          <w:p w:rsidR="009F795F" w:rsidRPr="009F795F" w:rsidRDefault="009F795F" w:rsidP="009F795F">
            <w:pPr>
              <w:autoSpaceDE w:val="0"/>
              <w:autoSpaceDN w:val="0"/>
              <w:jc w:val="center"/>
              <w:rPr>
                <w:sz w:val="24"/>
                <w:szCs w:val="24"/>
              </w:rPr>
            </w:pPr>
            <w:r w:rsidRPr="009F795F">
              <w:rPr>
                <w:sz w:val="24"/>
                <w:szCs w:val="24"/>
              </w:rPr>
              <w:t xml:space="preserve">6.1. Наименование функции (полномочия, обязанности или права) </w:t>
            </w:r>
          </w:p>
        </w:tc>
        <w:tc>
          <w:tcPr>
            <w:tcW w:w="5245" w:type="dxa"/>
            <w:tcBorders>
              <w:top w:val="single" w:sz="4" w:space="0" w:color="auto"/>
              <w:left w:val="single" w:sz="4" w:space="0" w:color="auto"/>
              <w:bottom w:val="single" w:sz="4" w:space="0" w:color="auto"/>
              <w:right w:val="single" w:sz="4" w:space="0" w:color="auto"/>
            </w:tcBorders>
          </w:tcPr>
          <w:p w:rsidR="009F795F" w:rsidRPr="009F795F" w:rsidRDefault="009F795F" w:rsidP="009F795F">
            <w:pPr>
              <w:autoSpaceDE w:val="0"/>
              <w:autoSpaceDN w:val="0"/>
              <w:jc w:val="center"/>
              <w:rPr>
                <w:sz w:val="24"/>
                <w:szCs w:val="24"/>
              </w:rPr>
            </w:pPr>
            <w:r w:rsidRPr="009F795F">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9F795F" w:rsidRPr="009F795F" w:rsidRDefault="009F795F" w:rsidP="009F795F">
            <w:pPr>
              <w:autoSpaceDE w:val="0"/>
              <w:autoSpaceDN w:val="0"/>
              <w:rPr>
                <w:sz w:val="24"/>
                <w:szCs w:val="24"/>
              </w:rPr>
            </w:pPr>
            <w:r w:rsidRPr="009F795F">
              <w:rPr>
                <w:sz w:val="24"/>
                <w:szCs w:val="24"/>
              </w:rPr>
              <w:t>6.3. Количественная оценка расходов, млн. рублей</w:t>
            </w:r>
          </w:p>
        </w:tc>
      </w:tr>
      <w:tr w:rsidR="009F795F" w:rsidRPr="009F795F" w:rsidTr="00DC317F">
        <w:trPr>
          <w:cantSplit/>
          <w:trHeight w:val="396"/>
        </w:trPr>
        <w:tc>
          <w:tcPr>
            <w:tcW w:w="10348" w:type="dxa"/>
            <w:gridSpan w:val="3"/>
          </w:tcPr>
          <w:p w:rsidR="009F795F" w:rsidRPr="009F795F" w:rsidRDefault="009F795F" w:rsidP="009F795F">
            <w:pPr>
              <w:autoSpaceDE w:val="0"/>
              <w:autoSpaceDN w:val="0"/>
              <w:ind w:left="57" w:right="57"/>
              <w:rPr>
                <w:iCs/>
                <w:sz w:val="24"/>
                <w:szCs w:val="24"/>
              </w:rPr>
            </w:pPr>
            <w:r w:rsidRPr="009F795F">
              <w:rPr>
                <w:iCs/>
                <w:sz w:val="24"/>
                <w:szCs w:val="24"/>
              </w:rPr>
              <w:t>Наименование органа:</w:t>
            </w:r>
            <w:r w:rsidR="00A1118D">
              <w:rPr>
                <w:iCs/>
                <w:sz w:val="24"/>
                <w:szCs w:val="24"/>
              </w:rPr>
              <w:t xml:space="preserve"> управление культуры и спорта администрации нижневартовского района</w:t>
            </w:r>
          </w:p>
        </w:tc>
      </w:tr>
      <w:tr w:rsidR="009F795F" w:rsidRPr="009F795F" w:rsidTr="00DC317F">
        <w:trPr>
          <w:cantSplit/>
          <w:trHeight w:val="399"/>
        </w:trPr>
        <w:tc>
          <w:tcPr>
            <w:tcW w:w="2268" w:type="dxa"/>
            <w:vMerge w:val="restart"/>
          </w:tcPr>
          <w:p w:rsidR="00A1118D" w:rsidRPr="00A1118D" w:rsidRDefault="00A1118D" w:rsidP="00A1118D">
            <w:pPr>
              <w:autoSpaceDE w:val="0"/>
              <w:autoSpaceDN w:val="0"/>
              <w:jc w:val="both"/>
              <w:rPr>
                <w:sz w:val="24"/>
                <w:szCs w:val="24"/>
              </w:rPr>
            </w:pPr>
            <w:r w:rsidRPr="00A1118D">
              <w:rPr>
                <w:sz w:val="24"/>
                <w:szCs w:val="24"/>
              </w:rPr>
              <w:t xml:space="preserve">Определение объема и порядка </w:t>
            </w:r>
            <w:r w:rsidRPr="00A1118D">
              <w:rPr>
                <w:sz w:val="24"/>
                <w:szCs w:val="24"/>
              </w:rPr>
              <w:lastRenderedPageBreak/>
              <w:t xml:space="preserve">предоставления </w:t>
            </w:r>
            <w:r w:rsidRPr="00A1118D">
              <w:rPr>
                <w:rFonts w:cs="Arial"/>
                <w:bCs/>
                <w:iCs/>
                <w:sz w:val="24"/>
                <w:szCs w:val="24"/>
              </w:rPr>
              <w:t>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p>
          <w:p w:rsidR="009F795F" w:rsidRPr="009F795F" w:rsidRDefault="009F795F" w:rsidP="009F795F">
            <w:pPr>
              <w:autoSpaceDE w:val="0"/>
              <w:autoSpaceDN w:val="0"/>
              <w:ind w:left="57" w:right="57"/>
              <w:rPr>
                <w:iCs/>
                <w:sz w:val="24"/>
                <w:szCs w:val="24"/>
              </w:rPr>
            </w:pPr>
          </w:p>
        </w:tc>
        <w:tc>
          <w:tcPr>
            <w:tcW w:w="5245" w:type="dxa"/>
          </w:tcPr>
          <w:p w:rsidR="009F795F" w:rsidRPr="009F795F" w:rsidRDefault="009F795F" w:rsidP="009F795F">
            <w:pPr>
              <w:autoSpaceDE w:val="0"/>
              <w:autoSpaceDN w:val="0"/>
              <w:ind w:left="57" w:right="57"/>
              <w:rPr>
                <w:iCs/>
                <w:sz w:val="24"/>
                <w:szCs w:val="24"/>
              </w:rPr>
            </w:pPr>
            <w:r w:rsidRPr="009F795F">
              <w:rPr>
                <w:iCs/>
                <w:sz w:val="24"/>
                <w:szCs w:val="24"/>
              </w:rPr>
              <w:lastRenderedPageBreak/>
              <w:t>Е</w:t>
            </w:r>
            <w:r w:rsidR="00903BD6">
              <w:rPr>
                <w:iCs/>
                <w:sz w:val="24"/>
                <w:szCs w:val="24"/>
              </w:rPr>
              <w:t>диновременные расходы (от 1 до №</w:t>
            </w:r>
            <w:r w:rsidRPr="009F795F">
              <w:rPr>
                <w:iCs/>
                <w:sz w:val="24"/>
                <w:szCs w:val="24"/>
              </w:rPr>
              <w:t xml:space="preserve">) в </w:t>
            </w:r>
            <w:r w:rsidR="00D5316E">
              <w:rPr>
                <w:iCs/>
                <w:sz w:val="24"/>
                <w:szCs w:val="24"/>
              </w:rPr>
              <w:t>2022-2023г</w:t>
            </w:r>
            <w:r w:rsidRPr="009F795F">
              <w:rPr>
                <w:iCs/>
                <w:sz w:val="24"/>
                <w:szCs w:val="24"/>
              </w:rPr>
              <w:t>г.:</w:t>
            </w:r>
          </w:p>
        </w:tc>
        <w:tc>
          <w:tcPr>
            <w:tcW w:w="2835" w:type="dxa"/>
          </w:tcPr>
          <w:p w:rsidR="009F795F" w:rsidRPr="009F795F" w:rsidRDefault="00A1118D" w:rsidP="009F795F">
            <w:pPr>
              <w:autoSpaceDE w:val="0"/>
              <w:autoSpaceDN w:val="0"/>
              <w:ind w:left="57" w:right="57"/>
              <w:rPr>
                <w:iCs/>
                <w:sz w:val="24"/>
                <w:szCs w:val="24"/>
              </w:rPr>
            </w:pPr>
            <w:r>
              <w:rPr>
                <w:iCs/>
                <w:sz w:val="24"/>
                <w:szCs w:val="24"/>
              </w:rPr>
              <w:t>отсутствуют</w:t>
            </w:r>
          </w:p>
        </w:tc>
      </w:tr>
      <w:tr w:rsidR="009F795F" w:rsidRPr="009F795F" w:rsidTr="00DC317F">
        <w:trPr>
          <w:cantSplit/>
          <w:trHeight w:val="420"/>
        </w:trPr>
        <w:tc>
          <w:tcPr>
            <w:tcW w:w="2268" w:type="dxa"/>
            <w:vMerge/>
          </w:tcPr>
          <w:p w:rsidR="009F795F" w:rsidRPr="009F795F" w:rsidRDefault="009F795F" w:rsidP="009F795F">
            <w:pPr>
              <w:autoSpaceDE w:val="0"/>
              <w:autoSpaceDN w:val="0"/>
              <w:ind w:left="57" w:right="57"/>
              <w:rPr>
                <w:iCs/>
                <w:sz w:val="24"/>
                <w:szCs w:val="24"/>
              </w:rPr>
            </w:pPr>
          </w:p>
        </w:tc>
        <w:tc>
          <w:tcPr>
            <w:tcW w:w="5245" w:type="dxa"/>
          </w:tcPr>
          <w:p w:rsidR="009F795F" w:rsidRPr="009F795F" w:rsidRDefault="00903BD6" w:rsidP="009F795F">
            <w:pPr>
              <w:autoSpaceDE w:val="0"/>
              <w:autoSpaceDN w:val="0"/>
              <w:ind w:left="57" w:right="57"/>
              <w:rPr>
                <w:iCs/>
                <w:sz w:val="24"/>
                <w:szCs w:val="24"/>
              </w:rPr>
            </w:pPr>
            <w:r>
              <w:rPr>
                <w:iCs/>
                <w:sz w:val="24"/>
                <w:szCs w:val="24"/>
              </w:rPr>
              <w:t>Периодические расходы (от 1 до №</w:t>
            </w:r>
            <w:r w:rsidR="009F795F" w:rsidRPr="009F795F">
              <w:rPr>
                <w:iCs/>
                <w:sz w:val="24"/>
                <w:szCs w:val="24"/>
              </w:rPr>
              <w:t xml:space="preserve">) за период </w:t>
            </w:r>
            <w:r w:rsidR="00D5316E">
              <w:rPr>
                <w:iCs/>
                <w:sz w:val="24"/>
                <w:szCs w:val="24"/>
              </w:rPr>
              <w:t>2022-2030г</w:t>
            </w:r>
            <w:r w:rsidR="009F795F" w:rsidRPr="009F795F">
              <w:rPr>
                <w:iCs/>
                <w:sz w:val="24"/>
                <w:szCs w:val="24"/>
              </w:rPr>
              <w:t>г.:</w:t>
            </w:r>
          </w:p>
        </w:tc>
        <w:tc>
          <w:tcPr>
            <w:tcW w:w="2835" w:type="dxa"/>
          </w:tcPr>
          <w:p w:rsidR="009F795F" w:rsidRPr="009F795F" w:rsidRDefault="00D5316E" w:rsidP="009F795F">
            <w:pPr>
              <w:autoSpaceDE w:val="0"/>
              <w:autoSpaceDN w:val="0"/>
              <w:ind w:left="57" w:right="57"/>
              <w:rPr>
                <w:iCs/>
                <w:sz w:val="24"/>
                <w:szCs w:val="24"/>
              </w:rPr>
            </w:pPr>
            <w:r>
              <w:rPr>
                <w:iCs/>
                <w:sz w:val="24"/>
                <w:szCs w:val="24"/>
              </w:rPr>
              <w:t>1200,0 тыс. рублей</w:t>
            </w:r>
          </w:p>
        </w:tc>
      </w:tr>
      <w:tr w:rsidR="009F795F" w:rsidRPr="009F795F" w:rsidTr="00DC317F">
        <w:trPr>
          <w:cantSplit/>
          <w:trHeight w:val="403"/>
        </w:trPr>
        <w:tc>
          <w:tcPr>
            <w:tcW w:w="2268" w:type="dxa"/>
            <w:vMerge w:val="restart"/>
          </w:tcPr>
          <w:p w:rsidR="009F795F" w:rsidRPr="009F795F" w:rsidRDefault="00A1118D" w:rsidP="009F795F">
            <w:pPr>
              <w:autoSpaceDE w:val="0"/>
              <w:autoSpaceDN w:val="0"/>
              <w:ind w:left="57" w:right="57"/>
              <w:rPr>
                <w:iCs/>
                <w:sz w:val="24"/>
                <w:szCs w:val="24"/>
              </w:rPr>
            </w:pPr>
            <w:r w:rsidRPr="00A1118D">
              <w:rPr>
                <w:sz w:val="24"/>
                <w:szCs w:val="24"/>
              </w:rPr>
              <w:t>Определение объема и порядка предоставления</w:t>
            </w:r>
            <w:r w:rsidRPr="00A1118D">
              <w:rPr>
                <w:rFonts w:cs="Arial"/>
                <w:bCs/>
                <w:iCs/>
                <w:sz w:val="24"/>
                <w:szCs w:val="24"/>
              </w:rPr>
              <w:t xml:space="preserve">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tc>
        <w:tc>
          <w:tcPr>
            <w:tcW w:w="5245" w:type="dxa"/>
          </w:tcPr>
          <w:p w:rsidR="009F795F" w:rsidRPr="009F795F" w:rsidRDefault="009F795F" w:rsidP="009F795F">
            <w:pPr>
              <w:autoSpaceDE w:val="0"/>
              <w:autoSpaceDN w:val="0"/>
              <w:ind w:left="57" w:right="57"/>
              <w:rPr>
                <w:iCs/>
                <w:sz w:val="24"/>
                <w:szCs w:val="24"/>
              </w:rPr>
            </w:pPr>
            <w:r w:rsidRPr="009F795F">
              <w:rPr>
                <w:iCs/>
                <w:sz w:val="24"/>
                <w:szCs w:val="24"/>
              </w:rPr>
              <w:t>Е</w:t>
            </w:r>
            <w:r w:rsidR="00903BD6">
              <w:rPr>
                <w:iCs/>
                <w:sz w:val="24"/>
                <w:szCs w:val="24"/>
              </w:rPr>
              <w:t>диновременные расходы (от 1 до №</w:t>
            </w:r>
            <w:r w:rsidRPr="009F795F">
              <w:rPr>
                <w:iCs/>
                <w:sz w:val="24"/>
                <w:szCs w:val="24"/>
              </w:rPr>
              <w:t xml:space="preserve">) в </w:t>
            </w:r>
            <w:proofErr w:type="spellStart"/>
            <w:r w:rsidR="00D5316E" w:rsidRPr="009F795F">
              <w:rPr>
                <w:iCs/>
                <w:sz w:val="24"/>
                <w:szCs w:val="24"/>
              </w:rPr>
              <w:t>в</w:t>
            </w:r>
            <w:proofErr w:type="spellEnd"/>
            <w:r w:rsidR="00D5316E" w:rsidRPr="009F795F">
              <w:rPr>
                <w:iCs/>
                <w:sz w:val="24"/>
                <w:szCs w:val="24"/>
              </w:rPr>
              <w:t xml:space="preserve"> </w:t>
            </w:r>
            <w:r w:rsidR="00D5316E">
              <w:rPr>
                <w:iCs/>
                <w:sz w:val="24"/>
                <w:szCs w:val="24"/>
              </w:rPr>
              <w:t>2022-2023</w:t>
            </w:r>
            <w:proofErr w:type="gramStart"/>
            <w:r w:rsidR="00D5316E">
              <w:rPr>
                <w:iCs/>
                <w:sz w:val="24"/>
                <w:szCs w:val="24"/>
              </w:rPr>
              <w:t>г</w:t>
            </w:r>
            <w:r w:rsidR="00D5316E" w:rsidRPr="009F795F">
              <w:rPr>
                <w:iCs/>
                <w:sz w:val="24"/>
                <w:szCs w:val="24"/>
              </w:rPr>
              <w:t>г.:</w:t>
            </w:r>
            <w:r w:rsidRPr="009F795F">
              <w:rPr>
                <w:iCs/>
                <w:sz w:val="24"/>
                <w:szCs w:val="24"/>
              </w:rPr>
              <w:t>_</w:t>
            </w:r>
            <w:proofErr w:type="gramEnd"/>
            <w:r w:rsidRPr="009F795F">
              <w:rPr>
                <w:iCs/>
                <w:sz w:val="24"/>
                <w:szCs w:val="24"/>
              </w:rPr>
              <w:t>_______ г.:</w:t>
            </w:r>
          </w:p>
        </w:tc>
        <w:tc>
          <w:tcPr>
            <w:tcW w:w="2835" w:type="dxa"/>
          </w:tcPr>
          <w:p w:rsidR="009F795F" w:rsidRPr="009F795F" w:rsidRDefault="00D5316E" w:rsidP="009F795F">
            <w:pPr>
              <w:autoSpaceDE w:val="0"/>
              <w:autoSpaceDN w:val="0"/>
              <w:ind w:left="57" w:right="57"/>
              <w:rPr>
                <w:iCs/>
                <w:sz w:val="24"/>
                <w:szCs w:val="24"/>
              </w:rPr>
            </w:pPr>
            <w:r>
              <w:rPr>
                <w:iCs/>
                <w:sz w:val="24"/>
                <w:szCs w:val="24"/>
              </w:rPr>
              <w:t>676,0 тыс. рублей</w:t>
            </w:r>
          </w:p>
        </w:tc>
      </w:tr>
      <w:tr w:rsidR="009F795F" w:rsidRPr="009F795F" w:rsidTr="00DC317F">
        <w:trPr>
          <w:cantSplit/>
          <w:trHeight w:val="423"/>
        </w:trPr>
        <w:tc>
          <w:tcPr>
            <w:tcW w:w="2268" w:type="dxa"/>
            <w:vMerge/>
          </w:tcPr>
          <w:p w:rsidR="009F795F" w:rsidRPr="009F795F" w:rsidRDefault="009F795F" w:rsidP="009F795F">
            <w:pPr>
              <w:autoSpaceDE w:val="0"/>
              <w:autoSpaceDN w:val="0"/>
              <w:ind w:left="57" w:right="57"/>
              <w:rPr>
                <w:iCs/>
                <w:sz w:val="24"/>
                <w:szCs w:val="24"/>
              </w:rPr>
            </w:pPr>
          </w:p>
        </w:tc>
        <w:tc>
          <w:tcPr>
            <w:tcW w:w="5245" w:type="dxa"/>
          </w:tcPr>
          <w:p w:rsidR="009F795F" w:rsidRPr="009F795F" w:rsidRDefault="00903BD6" w:rsidP="009F795F">
            <w:pPr>
              <w:autoSpaceDE w:val="0"/>
              <w:autoSpaceDN w:val="0"/>
              <w:ind w:left="57" w:right="57"/>
              <w:rPr>
                <w:iCs/>
                <w:sz w:val="24"/>
                <w:szCs w:val="24"/>
              </w:rPr>
            </w:pPr>
            <w:r>
              <w:rPr>
                <w:iCs/>
                <w:sz w:val="24"/>
                <w:szCs w:val="24"/>
              </w:rPr>
              <w:t>Периодические расходы (от 1 до №</w:t>
            </w:r>
            <w:r w:rsidR="009F795F" w:rsidRPr="009F795F">
              <w:rPr>
                <w:iCs/>
                <w:sz w:val="24"/>
                <w:szCs w:val="24"/>
              </w:rPr>
              <w:t xml:space="preserve">) за период </w:t>
            </w:r>
            <w:r w:rsidR="00D5316E" w:rsidRPr="009F795F">
              <w:rPr>
                <w:iCs/>
                <w:sz w:val="24"/>
                <w:szCs w:val="24"/>
              </w:rPr>
              <w:t xml:space="preserve">в </w:t>
            </w:r>
            <w:r w:rsidR="00D5316E">
              <w:rPr>
                <w:iCs/>
                <w:sz w:val="24"/>
                <w:szCs w:val="24"/>
              </w:rPr>
              <w:t>2022-2030г</w:t>
            </w:r>
            <w:r w:rsidR="00D5316E" w:rsidRPr="009F795F">
              <w:rPr>
                <w:iCs/>
                <w:sz w:val="24"/>
                <w:szCs w:val="24"/>
              </w:rPr>
              <w:t>г</w:t>
            </w:r>
            <w:r w:rsidR="00D5316E">
              <w:rPr>
                <w:iCs/>
                <w:sz w:val="24"/>
                <w:szCs w:val="24"/>
              </w:rPr>
              <w:t>.</w:t>
            </w:r>
            <w:r w:rsidR="009F795F" w:rsidRPr="009F795F">
              <w:rPr>
                <w:iCs/>
                <w:sz w:val="24"/>
                <w:szCs w:val="24"/>
              </w:rPr>
              <w:t>:</w:t>
            </w:r>
          </w:p>
        </w:tc>
        <w:tc>
          <w:tcPr>
            <w:tcW w:w="2835" w:type="dxa"/>
          </w:tcPr>
          <w:p w:rsidR="009F795F" w:rsidRPr="009F795F" w:rsidRDefault="00D5316E" w:rsidP="009F795F">
            <w:pPr>
              <w:autoSpaceDE w:val="0"/>
              <w:autoSpaceDN w:val="0"/>
              <w:ind w:left="57" w:right="57"/>
              <w:rPr>
                <w:iCs/>
                <w:sz w:val="24"/>
                <w:szCs w:val="24"/>
              </w:rPr>
            </w:pPr>
            <w:r>
              <w:rPr>
                <w:iCs/>
                <w:sz w:val="24"/>
                <w:szCs w:val="24"/>
              </w:rPr>
              <w:t>3 191,0 тыс. рублей</w:t>
            </w:r>
          </w:p>
        </w:tc>
      </w:tr>
      <w:tr w:rsidR="009F795F" w:rsidRPr="009F795F" w:rsidTr="00DC317F">
        <w:trPr>
          <w:cantSplit/>
          <w:trHeight w:val="408"/>
        </w:trPr>
        <w:tc>
          <w:tcPr>
            <w:tcW w:w="7513" w:type="dxa"/>
            <w:gridSpan w:val="2"/>
          </w:tcPr>
          <w:p w:rsidR="009F795F" w:rsidRPr="009F795F" w:rsidRDefault="009F795F" w:rsidP="009F795F">
            <w:pPr>
              <w:autoSpaceDE w:val="0"/>
              <w:autoSpaceDN w:val="0"/>
              <w:ind w:left="57"/>
              <w:rPr>
                <w:iCs/>
                <w:sz w:val="24"/>
                <w:szCs w:val="24"/>
              </w:rPr>
            </w:pPr>
            <w:r w:rsidRPr="009F795F">
              <w:rPr>
                <w:iCs/>
                <w:sz w:val="24"/>
                <w:szCs w:val="24"/>
              </w:rPr>
              <w:t>Итого единовременные расходы за период</w:t>
            </w:r>
            <w:r w:rsidR="00E179C3">
              <w:rPr>
                <w:iCs/>
                <w:sz w:val="24"/>
                <w:szCs w:val="24"/>
              </w:rPr>
              <w:t>2022-2023</w:t>
            </w:r>
            <w:r w:rsidRPr="009F795F">
              <w:rPr>
                <w:iCs/>
                <w:sz w:val="24"/>
                <w:szCs w:val="24"/>
              </w:rPr>
              <w:t xml:space="preserve"> гг.:</w:t>
            </w:r>
          </w:p>
        </w:tc>
        <w:tc>
          <w:tcPr>
            <w:tcW w:w="2835" w:type="dxa"/>
            <w:vAlign w:val="bottom"/>
          </w:tcPr>
          <w:p w:rsidR="009F795F" w:rsidRPr="009F795F" w:rsidRDefault="00E179C3" w:rsidP="009F795F">
            <w:pPr>
              <w:autoSpaceDE w:val="0"/>
              <w:autoSpaceDN w:val="0"/>
              <w:jc w:val="center"/>
              <w:rPr>
                <w:iCs/>
                <w:sz w:val="24"/>
                <w:szCs w:val="24"/>
              </w:rPr>
            </w:pPr>
            <w:r>
              <w:rPr>
                <w:iCs/>
                <w:sz w:val="24"/>
                <w:szCs w:val="24"/>
              </w:rPr>
              <w:t>676,0 тыс. рублей</w:t>
            </w:r>
          </w:p>
        </w:tc>
      </w:tr>
      <w:tr w:rsidR="009F795F" w:rsidRPr="009F795F" w:rsidTr="00DC317F">
        <w:trPr>
          <w:cantSplit/>
          <w:trHeight w:val="408"/>
        </w:trPr>
        <w:tc>
          <w:tcPr>
            <w:tcW w:w="7513" w:type="dxa"/>
            <w:gridSpan w:val="2"/>
          </w:tcPr>
          <w:p w:rsidR="009F795F" w:rsidRPr="009F795F" w:rsidRDefault="009F795F" w:rsidP="009F795F">
            <w:pPr>
              <w:autoSpaceDE w:val="0"/>
              <w:autoSpaceDN w:val="0"/>
              <w:ind w:left="57"/>
              <w:rPr>
                <w:iCs/>
                <w:sz w:val="24"/>
                <w:szCs w:val="24"/>
              </w:rPr>
            </w:pPr>
            <w:r w:rsidRPr="009F795F">
              <w:rPr>
                <w:iCs/>
                <w:sz w:val="24"/>
                <w:szCs w:val="24"/>
              </w:rPr>
              <w:t>Итого периодические расходы за период __________________ гг.:</w:t>
            </w:r>
          </w:p>
        </w:tc>
        <w:tc>
          <w:tcPr>
            <w:tcW w:w="2835" w:type="dxa"/>
            <w:vAlign w:val="bottom"/>
          </w:tcPr>
          <w:p w:rsidR="009F795F" w:rsidRPr="009F795F" w:rsidRDefault="00B073E6" w:rsidP="009F795F">
            <w:pPr>
              <w:autoSpaceDE w:val="0"/>
              <w:autoSpaceDN w:val="0"/>
              <w:jc w:val="center"/>
              <w:rPr>
                <w:iCs/>
                <w:sz w:val="24"/>
                <w:szCs w:val="24"/>
              </w:rPr>
            </w:pPr>
            <w:r>
              <w:rPr>
                <w:iCs/>
                <w:sz w:val="24"/>
                <w:szCs w:val="24"/>
              </w:rPr>
              <w:t xml:space="preserve">4 391,0 </w:t>
            </w:r>
            <w:proofErr w:type="spellStart"/>
            <w:proofErr w:type="gramStart"/>
            <w:r>
              <w:rPr>
                <w:iCs/>
                <w:sz w:val="24"/>
                <w:szCs w:val="24"/>
              </w:rPr>
              <w:t>тыс.рублей</w:t>
            </w:r>
            <w:proofErr w:type="spellEnd"/>
            <w:proofErr w:type="gramEnd"/>
          </w:p>
        </w:tc>
      </w:tr>
    </w:tbl>
    <w:p w:rsidR="009F795F" w:rsidRPr="009F795F" w:rsidRDefault="009F795F" w:rsidP="009F795F">
      <w:pPr>
        <w:autoSpaceDE w:val="0"/>
        <w:autoSpaceDN w:val="0"/>
        <w:rPr>
          <w:sz w:val="24"/>
          <w:szCs w:val="24"/>
        </w:rPr>
      </w:pPr>
    </w:p>
    <w:p w:rsidR="009F795F" w:rsidRPr="009F795F" w:rsidRDefault="009F795F" w:rsidP="009F795F">
      <w:pPr>
        <w:autoSpaceDE w:val="0"/>
        <w:autoSpaceDN w:val="0"/>
        <w:contextualSpacing/>
        <w:rPr>
          <w:sz w:val="24"/>
          <w:szCs w:val="24"/>
        </w:rPr>
      </w:pPr>
      <w:r w:rsidRPr="009F795F">
        <w:rPr>
          <w:sz w:val="24"/>
          <w:szCs w:val="24"/>
        </w:rPr>
        <w:lastRenderedPageBreak/>
        <w:t xml:space="preserve">6.4. Другие сведения о расходах бюджета </w:t>
      </w:r>
      <w:r w:rsidRPr="009F795F">
        <w:rPr>
          <w:bCs/>
          <w:sz w:val="24"/>
          <w:szCs w:val="24"/>
        </w:rPr>
        <w:t>муниципального образования</w:t>
      </w:r>
      <w:r w:rsidRPr="009F795F">
        <w:rPr>
          <w:sz w:val="24"/>
          <w:szCs w:val="24"/>
        </w:rPr>
        <w:t xml:space="preserve"> в связи с правовым регулированием:</w:t>
      </w:r>
    </w:p>
    <w:p w:rsidR="009F795F" w:rsidRPr="009F795F" w:rsidRDefault="00881E4E" w:rsidP="009F795F">
      <w:pPr>
        <w:autoSpaceDE w:val="0"/>
        <w:autoSpaceDN w:val="0"/>
        <w:contextualSpacing/>
        <w:rPr>
          <w:sz w:val="24"/>
          <w:szCs w:val="24"/>
        </w:rPr>
      </w:pPr>
      <w:r>
        <w:rPr>
          <w:sz w:val="24"/>
          <w:szCs w:val="24"/>
        </w:rPr>
        <w:t>отсутствуют</w:t>
      </w:r>
    </w:p>
    <w:p w:rsidR="009F795F" w:rsidRPr="009F795F" w:rsidRDefault="009F795F" w:rsidP="009F795F">
      <w:pPr>
        <w:pBdr>
          <w:top w:val="single" w:sz="4" w:space="1" w:color="auto"/>
        </w:pBdr>
        <w:autoSpaceDE w:val="0"/>
        <w:autoSpaceDN w:val="0"/>
        <w:contextualSpacing/>
        <w:jc w:val="center"/>
        <w:rPr>
          <w:sz w:val="20"/>
          <w:szCs w:val="20"/>
        </w:rPr>
      </w:pPr>
      <w:r w:rsidRPr="009F795F">
        <w:rPr>
          <w:sz w:val="20"/>
          <w:szCs w:val="20"/>
        </w:rPr>
        <w:t>(место для текстового описания)</w:t>
      </w:r>
    </w:p>
    <w:p w:rsidR="00881E4E" w:rsidRPr="00830C4A" w:rsidRDefault="009F795F" w:rsidP="00881E4E">
      <w:pPr>
        <w:ind w:right="-143"/>
        <w:jc w:val="both"/>
      </w:pPr>
      <w:r w:rsidRPr="009F795F">
        <w:rPr>
          <w:sz w:val="24"/>
          <w:szCs w:val="24"/>
        </w:rPr>
        <w:t>6.5. Источники данных:</w:t>
      </w:r>
      <w:r w:rsidR="00881E4E" w:rsidRPr="00881E4E">
        <w:rPr>
          <w:color w:val="000000"/>
          <w:sz w:val="24"/>
          <w:szCs w:val="24"/>
        </w:rPr>
        <w:t xml:space="preserve"> </w:t>
      </w:r>
      <w:r w:rsidR="00881E4E" w:rsidRPr="00EB77C8">
        <w:rPr>
          <w:color w:val="000000"/>
          <w:sz w:val="24"/>
          <w:szCs w:val="24"/>
        </w:rPr>
        <w:t>постановлени</w:t>
      </w:r>
      <w:r w:rsidR="00881E4E">
        <w:rPr>
          <w:color w:val="000000"/>
          <w:sz w:val="24"/>
          <w:szCs w:val="24"/>
        </w:rPr>
        <w:t>е</w:t>
      </w:r>
      <w:r w:rsidR="00881E4E" w:rsidRPr="00EB77C8">
        <w:rPr>
          <w:color w:val="000000"/>
          <w:sz w:val="24"/>
          <w:szCs w:val="24"/>
        </w:rPr>
        <w:t xml:space="preserve"> администрации района от 25.11.2021 № 2098 «Об утверждении муниципальной программы «</w:t>
      </w:r>
      <w:r w:rsidR="00881E4E" w:rsidRPr="00830C4A">
        <w:rPr>
          <w:sz w:val="24"/>
          <w:szCs w:val="24"/>
        </w:rPr>
        <w:t>Культурное пространство Нижневартовского района»</w:t>
      </w:r>
    </w:p>
    <w:p w:rsidR="009F795F" w:rsidRPr="009F795F" w:rsidRDefault="00881E4E" w:rsidP="009F795F">
      <w:pPr>
        <w:autoSpaceDE w:val="0"/>
        <w:autoSpaceDN w:val="0"/>
        <w:contextualSpacing/>
        <w:rPr>
          <w:sz w:val="24"/>
          <w:szCs w:val="24"/>
        </w:rPr>
      </w:pPr>
      <w:r w:rsidRPr="00881E4E">
        <w:rPr>
          <w:sz w:val="24"/>
          <w:szCs w:val="24"/>
        </w:rPr>
        <w:t>http://nvraion.ru/ekonomika-i-finansy/social-economic-district/munitsipalnye-programmy/programm-rayona-na-2014-2020/</w:t>
      </w:r>
    </w:p>
    <w:p w:rsidR="009F795F" w:rsidRPr="009F795F" w:rsidRDefault="00881E4E" w:rsidP="009F795F">
      <w:pPr>
        <w:pBdr>
          <w:top w:val="single" w:sz="4" w:space="1" w:color="auto"/>
        </w:pBdr>
        <w:autoSpaceDE w:val="0"/>
        <w:autoSpaceDN w:val="0"/>
        <w:contextualSpacing/>
        <w:jc w:val="center"/>
        <w:rPr>
          <w:sz w:val="20"/>
          <w:szCs w:val="20"/>
        </w:rPr>
      </w:pPr>
      <w:r w:rsidRPr="009F795F">
        <w:rPr>
          <w:sz w:val="20"/>
          <w:szCs w:val="20"/>
        </w:rPr>
        <w:t xml:space="preserve"> </w:t>
      </w:r>
      <w:r w:rsidR="009F795F"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contextualSpacing/>
        <w:jc w:val="center"/>
        <w:rPr>
          <w:sz w:val="20"/>
          <w:szCs w:val="20"/>
        </w:rPr>
      </w:pPr>
    </w:p>
    <w:p w:rsidR="009F795F" w:rsidRPr="009F795F" w:rsidRDefault="009F795F" w:rsidP="009F795F">
      <w:pPr>
        <w:pBdr>
          <w:top w:val="single" w:sz="4" w:space="1" w:color="auto"/>
        </w:pBdr>
        <w:autoSpaceDE w:val="0"/>
        <w:autoSpaceDN w:val="0"/>
        <w:contextualSpacing/>
        <w:jc w:val="center"/>
        <w:rPr>
          <w:bCs/>
          <w:sz w:val="24"/>
          <w:szCs w:val="24"/>
        </w:rPr>
      </w:pPr>
      <w:r w:rsidRPr="009F795F">
        <w:rPr>
          <w:sz w:val="24"/>
          <w:szCs w:val="24"/>
        </w:rPr>
        <w:t xml:space="preserve">7. </w:t>
      </w:r>
      <w:r w:rsidRPr="009F795F">
        <w:rPr>
          <w:bCs/>
          <w:sz w:val="24"/>
          <w:szCs w:val="24"/>
        </w:rPr>
        <w:t>Обязанности (ограничения) потенциальных адресатов правового регулирования и связанные с ними расходы</w:t>
      </w:r>
    </w:p>
    <w:p w:rsidR="009F795F" w:rsidRPr="009F795F" w:rsidRDefault="009F795F" w:rsidP="009F795F">
      <w:pPr>
        <w:pBdr>
          <w:top w:val="single" w:sz="4" w:space="1" w:color="auto"/>
        </w:pBdr>
        <w:autoSpaceDE w:val="0"/>
        <w:autoSpaceDN w:val="0"/>
        <w:contextualSpacing/>
        <w:jc w:val="both"/>
        <w:rPr>
          <w:bCs/>
          <w:sz w:val="24"/>
          <w:szCs w:val="24"/>
        </w:rPr>
      </w:pPr>
      <w:r w:rsidRPr="009F795F">
        <w:rPr>
          <w:bCs/>
          <w:sz w:val="24"/>
          <w:szCs w:val="24"/>
        </w:rPr>
        <w:t>_____________________________________________________________________________________</w:t>
      </w:r>
    </w:p>
    <w:p w:rsidR="009F795F" w:rsidRPr="009F795F" w:rsidRDefault="009F795F" w:rsidP="009F795F">
      <w:pPr>
        <w:pBdr>
          <w:top w:val="single" w:sz="4" w:space="1" w:color="auto"/>
        </w:pBdr>
        <w:autoSpaceDE w:val="0"/>
        <w:autoSpaceDN w:val="0"/>
        <w:contextualSpacing/>
        <w:jc w:val="both"/>
        <w:rPr>
          <w:bCs/>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977"/>
        <w:gridCol w:w="2977"/>
        <w:gridCol w:w="2584"/>
      </w:tblGrid>
      <w:tr w:rsidR="009F795F" w:rsidRPr="009F795F" w:rsidTr="0090282B">
        <w:tc>
          <w:tcPr>
            <w:tcW w:w="1838" w:type="dxa"/>
          </w:tcPr>
          <w:p w:rsidR="009F795F" w:rsidRPr="009F795F" w:rsidRDefault="009F795F" w:rsidP="009F795F">
            <w:pPr>
              <w:autoSpaceDE w:val="0"/>
              <w:autoSpaceDN w:val="0"/>
              <w:ind w:left="57" w:right="57"/>
              <w:jc w:val="center"/>
              <w:rPr>
                <w:sz w:val="24"/>
                <w:szCs w:val="24"/>
              </w:rPr>
            </w:pPr>
            <w:r w:rsidRPr="009F795F">
              <w:rPr>
                <w:sz w:val="24"/>
                <w:szCs w:val="24"/>
              </w:rPr>
              <w:t>7.1. Группы потенциальных адресатов правового регулирования</w:t>
            </w:r>
          </w:p>
          <w:p w:rsidR="009F795F" w:rsidRPr="009F795F" w:rsidRDefault="009F795F" w:rsidP="009F795F">
            <w:pPr>
              <w:autoSpaceDE w:val="0"/>
              <w:autoSpaceDN w:val="0"/>
              <w:ind w:left="57" w:right="57"/>
              <w:jc w:val="center"/>
              <w:rPr>
                <w:iCs/>
                <w:sz w:val="24"/>
                <w:szCs w:val="24"/>
              </w:rPr>
            </w:pPr>
            <w:r w:rsidRPr="009F795F">
              <w:rPr>
                <w:iCs/>
                <w:sz w:val="24"/>
                <w:szCs w:val="24"/>
              </w:rPr>
              <w:t>(в соответствии с п. 4.1 сводного отчета)</w:t>
            </w:r>
          </w:p>
        </w:tc>
        <w:tc>
          <w:tcPr>
            <w:tcW w:w="2977" w:type="dxa"/>
          </w:tcPr>
          <w:p w:rsidR="009F795F" w:rsidRPr="009F795F" w:rsidRDefault="009F795F" w:rsidP="009F795F">
            <w:pPr>
              <w:autoSpaceDE w:val="0"/>
              <w:autoSpaceDN w:val="0"/>
              <w:ind w:left="57" w:right="57"/>
              <w:jc w:val="center"/>
              <w:rPr>
                <w:sz w:val="24"/>
                <w:szCs w:val="24"/>
              </w:rPr>
            </w:pPr>
            <w:r w:rsidRPr="009F795F">
              <w:rPr>
                <w:sz w:val="24"/>
                <w:szCs w:val="24"/>
              </w:rPr>
              <w:t xml:space="preserve">7.2. Обязанности и ограничения, введенные правовым регулированием </w:t>
            </w:r>
            <w:r w:rsidRPr="009F795F">
              <w:rPr>
                <w:iCs/>
                <w:sz w:val="24"/>
                <w:szCs w:val="24"/>
              </w:rPr>
              <w:t>(с указанием соответствующих положений нормативного правового акта)</w:t>
            </w:r>
          </w:p>
        </w:tc>
        <w:tc>
          <w:tcPr>
            <w:tcW w:w="2977" w:type="dxa"/>
          </w:tcPr>
          <w:p w:rsidR="009F795F" w:rsidRPr="009F795F" w:rsidRDefault="009F795F" w:rsidP="009F795F">
            <w:pPr>
              <w:autoSpaceDE w:val="0"/>
              <w:autoSpaceDN w:val="0"/>
              <w:ind w:left="57" w:right="57"/>
              <w:jc w:val="center"/>
              <w:rPr>
                <w:sz w:val="24"/>
                <w:szCs w:val="24"/>
              </w:rPr>
            </w:pPr>
            <w:r w:rsidRPr="009F795F">
              <w:rPr>
                <w:sz w:val="24"/>
                <w:szCs w:val="24"/>
              </w:rPr>
              <w:t xml:space="preserve">7.3. Описание расходов </w:t>
            </w:r>
            <w:proofErr w:type="gramStart"/>
            <w:r w:rsidRPr="009F795F">
              <w:rPr>
                <w:sz w:val="24"/>
                <w:szCs w:val="24"/>
              </w:rPr>
              <w:t>и  доходов</w:t>
            </w:r>
            <w:proofErr w:type="gramEnd"/>
            <w:r w:rsidRPr="009F795F">
              <w:rPr>
                <w:sz w:val="24"/>
                <w:szCs w:val="24"/>
              </w:rPr>
              <w:t>, связанных с правовым регулированием</w:t>
            </w:r>
          </w:p>
        </w:tc>
        <w:tc>
          <w:tcPr>
            <w:tcW w:w="2584" w:type="dxa"/>
          </w:tcPr>
          <w:p w:rsidR="009F795F" w:rsidRPr="009F795F" w:rsidRDefault="009F795F" w:rsidP="009F795F">
            <w:pPr>
              <w:autoSpaceDE w:val="0"/>
              <w:autoSpaceDN w:val="0"/>
              <w:ind w:left="57" w:right="57"/>
              <w:jc w:val="center"/>
              <w:rPr>
                <w:sz w:val="24"/>
                <w:szCs w:val="24"/>
              </w:rPr>
            </w:pPr>
            <w:r w:rsidRPr="009F795F">
              <w:rPr>
                <w:sz w:val="24"/>
                <w:szCs w:val="24"/>
              </w:rPr>
              <w:t>7.4. Количественная оценка,</w:t>
            </w:r>
            <w:r w:rsidRPr="009F795F">
              <w:rPr>
                <w:sz w:val="24"/>
                <w:szCs w:val="24"/>
              </w:rPr>
              <w:br/>
              <w:t>рублей</w:t>
            </w:r>
          </w:p>
        </w:tc>
      </w:tr>
      <w:tr w:rsidR="00193A94" w:rsidRPr="00193A94" w:rsidTr="000A58BF">
        <w:trPr>
          <w:cantSplit/>
          <w:trHeight w:val="5520"/>
        </w:trPr>
        <w:tc>
          <w:tcPr>
            <w:tcW w:w="1838" w:type="dxa"/>
          </w:tcPr>
          <w:p w:rsidR="00193A94" w:rsidRPr="00193A94" w:rsidRDefault="00193A94" w:rsidP="00193A94">
            <w:pPr>
              <w:rPr>
                <w:rFonts w:eastAsia="Calibri"/>
                <w:sz w:val="24"/>
                <w:szCs w:val="24"/>
                <w:lang w:eastAsia="en-US"/>
              </w:rPr>
            </w:pPr>
            <w:r w:rsidRPr="00193A94">
              <w:rPr>
                <w:iCs/>
                <w:sz w:val="24"/>
                <w:szCs w:val="24"/>
              </w:rPr>
              <w:lastRenderedPageBreak/>
              <w:t>Группа 1</w:t>
            </w:r>
            <w:r w:rsidRPr="00193A94">
              <w:rPr>
                <w:rFonts w:eastAsia="Calibri"/>
                <w:sz w:val="24"/>
                <w:szCs w:val="24"/>
                <w:lang w:eastAsia="en-US"/>
              </w:rPr>
              <w:t xml:space="preserve"> Субъекты малого и среднего предпринимательства</w:t>
            </w:r>
          </w:p>
          <w:p w:rsidR="00193A94" w:rsidRPr="00193A94" w:rsidRDefault="00193A94" w:rsidP="00193A94">
            <w:pPr>
              <w:autoSpaceDE w:val="0"/>
              <w:autoSpaceDN w:val="0"/>
              <w:ind w:left="57" w:right="57"/>
              <w:jc w:val="both"/>
              <w:rPr>
                <w:iCs/>
                <w:sz w:val="24"/>
                <w:szCs w:val="24"/>
              </w:rPr>
            </w:pPr>
          </w:p>
        </w:tc>
        <w:tc>
          <w:tcPr>
            <w:tcW w:w="2977" w:type="dxa"/>
          </w:tcPr>
          <w:p w:rsidR="00193A94" w:rsidRPr="00193A94" w:rsidRDefault="00193A94" w:rsidP="00193A94">
            <w:pPr>
              <w:contextualSpacing/>
              <w:jc w:val="both"/>
              <w:rPr>
                <w:sz w:val="24"/>
                <w:szCs w:val="24"/>
              </w:rPr>
            </w:pPr>
            <w:r w:rsidRPr="00193A94">
              <w:rPr>
                <w:sz w:val="24"/>
                <w:szCs w:val="24"/>
              </w:rPr>
              <w:t xml:space="preserve">в соответствии с пунктами 2.5,-2.7.1 </w:t>
            </w:r>
            <w:r w:rsidRPr="00193A94">
              <w:rPr>
                <w:rFonts w:cs="Arial"/>
                <w:bCs/>
                <w:iCs/>
                <w:sz w:val="24"/>
                <w:szCs w:val="24"/>
              </w:rPr>
              <w:t>Порядка предоставления 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 (приложение 1 к муниципальной программе «Культурное пространство Нижневартовского района»)</w:t>
            </w:r>
          </w:p>
          <w:p w:rsidR="00193A94" w:rsidRPr="00193A94" w:rsidRDefault="00193A94" w:rsidP="00193A94">
            <w:pPr>
              <w:ind w:firstLine="708"/>
              <w:contextualSpacing/>
              <w:jc w:val="both"/>
              <w:rPr>
                <w:iCs/>
                <w:sz w:val="24"/>
                <w:szCs w:val="24"/>
              </w:rPr>
            </w:pPr>
          </w:p>
        </w:tc>
        <w:tc>
          <w:tcPr>
            <w:tcW w:w="2977" w:type="dxa"/>
          </w:tcPr>
          <w:p w:rsidR="00193A94" w:rsidRPr="00193A94" w:rsidRDefault="00193A94" w:rsidP="00193A94">
            <w:pPr>
              <w:suppressAutoHyphens/>
              <w:contextualSpacing/>
              <w:jc w:val="both"/>
              <w:rPr>
                <w:sz w:val="24"/>
                <w:szCs w:val="24"/>
              </w:rPr>
            </w:pPr>
            <w:r>
              <w:rPr>
                <w:sz w:val="24"/>
                <w:szCs w:val="24"/>
              </w:rPr>
              <w:t>Расходы н</w:t>
            </w:r>
            <w:r w:rsidRPr="00193A94">
              <w:rPr>
                <w:sz w:val="24"/>
                <w:szCs w:val="24"/>
              </w:rPr>
              <w:t xml:space="preserve">а подготовку заявки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
          <w:p w:rsidR="00193A94" w:rsidRPr="00193A94" w:rsidRDefault="00193A94" w:rsidP="00193A94">
            <w:pPr>
              <w:pStyle w:val="Default"/>
              <w:suppressAutoHyphens/>
              <w:rPr>
                <w:color w:val="auto"/>
              </w:rPr>
            </w:pPr>
            <w:r w:rsidRPr="00193A94">
              <w:rPr>
                <w:color w:val="auto"/>
              </w:rPr>
              <w:t xml:space="preserve">Подготовку заявки сбор документов осуществляет 1 специалист организации. </w:t>
            </w:r>
          </w:p>
          <w:p w:rsidR="00193A94" w:rsidRPr="00193A94" w:rsidRDefault="00193A94" w:rsidP="00193A94">
            <w:pPr>
              <w:suppressAutoHyphens/>
              <w:rPr>
                <w:sz w:val="24"/>
                <w:szCs w:val="24"/>
              </w:rPr>
            </w:pPr>
            <w:r w:rsidRPr="00193A94">
              <w:rPr>
                <w:sz w:val="24"/>
                <w:szCs w:val="24"/>
              </w:rPr>
              <w:t xml:space="preserve">Время, затраченное </w:t>
            </w:r>
            <w:proofErr w:type="gramStart"/>
            <w:r w:rsidRPr="00193A94">
              <w:rPr>
                <w:sz w:val="24"/>
                <w:szCs w:val="24"/>
              </w:rPr>
              <w:t>на подготовку</w:t>
            </w:r>
            <w:proofErr w:type="gramEnd"/>
            <w:r w:rsidRPr="00193A94">
              <w:rPr>
                <w:sz w:val="24"/>
                <w:szCs w:val="24"/>
              </w:rPr>
              <w:t xml:space="preserve"> составляет 8 часов. Средняя стоимость работы часа персонала, занятого выполнением действий по подготовке составляет – 300 </w:t>
            </w:r>
            <w:proofErr w:type="gramStart"/>
            <w:r w:rsidRPr="00193A94">
              <w:rPr>
                <w:sz w:val="24"/>
                <w:szCs w:val="24"/>
              </w:rPr>
              <w:t>рублей  (</w:t>
            </w:r>
            <w:proofErr w:type="gramEnd"/>
            <w:r w:rsidRPr="00193A94">
              <w:rPr>
                <w:sz w:val="24"/>
                <w:szCs w:val="24"/>
              </w:rPr>
              <w:t>из расчета минимальной заработной платы, установленной с 01.01.2023 – 35,7 тыс. рублей. Средняя стоимость 1 упаковки бумаги формата А 4 составляет 500 рублей. Средняя стоимость картриджа (лазерный) составляет 1,5 тыс. рублей.</w:t>
            </w:r>
          </w:p>
          <w:p w:rsidR="00193A94" w:rsidRPr="00193A94" w:rsidRDefault="00193A94" w:rsidP="00193A94">
            <w:pPr>
              <w:suppressAutoHyphens/>
              <w:rPr>
                <w:sz w:val="24"/>
                <w:szCs w:val="24"/>
              </w:rPr>
            </w:pPr>
            <w:r w:rsidRPr="00193A94">
              <w:rPr>
                <w:sz w:val="24"/>
                <w:szCs w:val="24"/>
              </w:rPr>
              <w:t>Транспортные расходы на доставку документов на одного субъекта</w:t>
            </w:r>
            <w:r w:rsidR="00B04E68">
              <w:rPr>
                <w:sz w:val="24"/>
                <w:szCs w:val="24"/>
              </w:rPr>
              <w:t xml:space="preserve"> составят 81 рублей</w:t>
            </w:r>
            <w:r w:rsidRPr="00193A94">
              <w:rPr>
                <w:sz w:val="24"/>
                <w:szCs w:val="24"/>
              </w:rPr>
              <w:t>:</w:t>
            </w:r>
          </w:p>
          <w:p w:rsidR="00193A94" w:rsidRPr="00193A94" w:rsidRDefault="00193A94" w:rsidP="00193A94">
            <w:pPr>
              <w:suppressAutoHyphens/>
              <w:contextualSpacing/>
              <w:jc w:val="both"/>
              <w:rPr>
                <w:sz w:val="24"/>
                <w:szCs w:val="24"/>
              </w:rPr>
            </w:pPr>
            <w:r w:rsidRPr="00193A94">
              <w:rPr>
                <w:sz w:val="24"/>
                <w:szCs w:val="24"/>
              </w:rPr>
              <w:t xml:space="preserve">средняя стоимость бензина АИ-92 составляет </w:t>
            </w:r>
            <w:r w:rsidR="00B04E68">
              <w:rPr>
                <w:sz w:val="24"/>
                <w:szCs w:val="24"/>
              </w:rPr>
              <w:t>54</w:t>
            </w:r>
            <w:r w:rsidRPr="00193A94">
              <w:rPr>
                <w:sz w:val="24"/>
                <w:szCs w:val="24"/>
              </w:rPr>
              <w:t xml:space="preserve"> </w:t>
            </w:r>
            <w:proofErr w:type="spellStart"/>
            <w:r w:rsidRPr="00193A94">
              <w:rPr>
                <w:sz w:val="24"/>
                <w:szCs w:val="24"/>
              </w:rPr>
              <w:t>руб</w:t>
            </w:r>
            <w:proofErr w:type="spellEnd"/>
            <w:r w:rsidRPr="00193A94">
              <w:rPr>
                <w:sz w:val="24"/>
                <w:szCs w:val="24"/>
              </w:rPr>
              <w:t xml:space="preserve">/л при среднем расстоянии 15 км и среднем расходе топлива 10 л на 100 км Итого расходы составят </w:t>
            </w:r>
            <w:r w:rsidR="001F78B8">
              <w:rPr>
                <w:sz w:val="24"/>
                <w:szCs w:val="24"/>
              </w:rPr>
              <w:t>4481</w:t>
            </w:r>
            <w:r w:rsidR="00D923C8">
              <w:rPr>
                <w:sz w:val="24"/>
                <w:szCs w:val="24"/>
              </w:rPr>
              <w:t>,</w:t>
            </w:r>
            <w:proofErr w:type="gramStart"/>
            <w:r w:rsidR="00D923C8">
              <w:rPr>
                <w:sz w:val="24"/>
                <w:szCs w:val="24"/>
              </w:rPr>
              <w:t>0</w:t>
            </w:r>
            <w:r w:rsidRPr="00193A94">
              <w:rPr>
                <w:sz w:val="24"/>
                <w:szCs w:val="24"/>
              </w:rPr>
              <w:t xml:space="preserve">  рублей</w:t>
            </w:r>
            <w:proofErr w:type="gramEnd"/>
            <w:r w:rsidRPr="00193A94">
              <w:rPr>
                <w:sz w:val="24"/>
                <w:szCs w:val="24"/>
              </w:rPr>
              <w:t>.</w:t>
            </w:r>
          </w:p>
          <w:p w:rsidR="00193A94" w:rsidRPr="00193A94" w:rsidRDefault="00193A94" w:rsidP="00193A94">
            <w:pPr>
              <w:suppressAutoHyphens/>
              <w:contextualSpacing/>
              <w:jc w:val="both"/>
              <w:rPr>
                <w:sz w:val="24"/>
                <w:szCs w:val="24"/>
              </w:rPr>
            </w:pPr>
          </w:p>
        </w:tc>
        <w:tc>
          <w:tcPr>
            <w:tcW w:w="2584" w:type="dxa"/>
          </w:tcPr>
          <w:p w:rsidR="00193A94" w:rsidRPr="00193A94" w:rsidRDefault="001F78B8" w:rsidP="00193A94">
            <w:pPr>
              <w:autoSpaceDE w:val="0"/>
              <w:autoSpaceDN w:val="0"/>
              <w:jc w:val="center"/>
              <w:rPr>
                <w:sz w:val="24"/>
                <w:szCs w:val="24"/>
              </w:rPr>
            </w:pPr>
            <w:r>
              <w:rPr>
                <w:sz w:val="24"/>
                <w:szCs w:val="24"/>
              </w:rPr>
              <w:t>4481</w:t>
            </w:r>
            <w:r w:rsidR="00193A94">
              <w:rPr>
                <w:sz w:val="24"/>
                <w:szCs w:val="24"/>
              </w:rPr>
              <w:t>,00</w:t>
            </w:r>
            <w:r w:rsidR="00193A94" w:rsidRPr="00193A94">
              <w:rPr>
                <w:sz w:val="24"/>
                <w:szCs w:val="24"/>
              </w:rPr>
              <w:t xml:space="preserve"> рублей</w:t>
            </w:r>
          </w:p>
        </w:tc>
      </w:tr>
      <w:tr w:rsidR="001F78B8" w:rsidRPr="00193A94" w:rsidTr="00B35E91">
        <w:trPr>
          <w:cantSplit/>
          <w:trHeight w:val="4140"/>
        </w:trPr>
        <w:tc>
          <w:tcPr>
            <w:tcW w:w="1838" w:type="dxa"/>
          </w:tcPr>
          <w:p w:rsidR="001F78B8" w:rsidRPr="00193A94" w:rsidRDefault="001F78B8" w:rsidP="001F78B8">
            <w:pPr>
              <w:autoSpaceDE w:val="0"/>
              <w:autoSpaceDN w:val="0"/>
              <w:ind w:left="57" w:right="57"/>
              <w:jc w:val="both"/>
              <w:rPr>
                <w:iCs/>
                <w:sz w:val="24"/>
                <w:szCs w:val="24"/>
              </w:rPr>
            </w:pPr>
            <w:r w:rsidRPr="00193A94">
              <w:rPr>
                <w:iCs/>
                <w:sz w:val="24"/>
                <w:szCs w:val="24"/>
              </w:rPr>
              <w:lastRenderedPageBreak/>
              <w:t>Группа 2</w:t>
            </w:r>
            <w:r w:rsidRPr="00193A94">
              <w:rPr>
                <w:rFonts w:eastAsia="Calibri"/>
                <w:color w:val="000000"/>
                <w:sz w:val="24"/>
                <w:szCs w:val="24"/>
                <w:lang w:eastAsia="en-US"/>
              </w:rPr>
              <w:t xml:space="preserve"> Социально ориентированные некоммерческие организации</w:t>
            </w:r>
          </w:p>
        </w:tc>
        <w:tc>
          <w:tcPr>
            <w:tcW w:w="2977" w:type="dxa"/>
          </w:tcPr>
          <w:p w:rsidR="001F78B8" w:rsidRPr="00193A94" w:rsidRDefault="001F78B8" w:rsidP="001F78B8">
            <w:pPr>
              <w:contextualSpacing/>
              <w:jc w:val="both"/>
              <w:rPr>
                <w:rFonts w:cs="Arial"/>
                <w:bCs/>
                <w:iCs/>
                <w:sz w:val="24"/>
                <w:szCs w:val="24"/>
              </w:rPr>
            </w:pPr>
            <w:r w:rsidRPr="00193A94">
              <w:rPr>
                <w:sz w:val="24"/>
                <w:szCs w:val="24"/>
              </w:rPr>
              <w:t xml:space="preserve">в соответствии с пунктами </w:t>
            </w:r>
            <w:r w:rsidRPr="00193A94">
              <w:rPr>
                <w:rFonts w:cs="Arial"/>
                <w:bCs/>
                <w:iCs/>
                <w:sz w:val="24"/>
                <w:szCs w:val="24"/>
              </w:rPr>
              <w:t>2.4-2.6 Порядка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 (приложение 2 к муниципальной программе «Культурное пространство Нижневартовского района»)</w:t>
            </w:r>
          </w:p>
          <w:p w:rsidR="001F78B8" w:rsidRPr="00193A94" w:rsidRDefault="001F78B8" w:rsidP="001F78B8">
            <w:pPr>
              <w:autoSpaceDE w:val="0"/>
              <w:autoSpaceDN w:val="0"/>
              <w:rPr>
                <w:iCs/>
                <w:sz w:val="24"/>
                <w:szCs w:val="24"/>
              </w:rPr>
            </w:pPr>
          </w:p>
        </w:tc>
        <w:tc>
          <w:tcPr>
            <w:tcW w:w="2977" w:type="dxa"/>
          </w:tcPr>
          <w:p w:rsidR="001F78B8" w:rsidRPr="00193A94" w:rsidRDefault="001F78B8" w:rsidP="001F78B8">
            <w:pPr>
              <w:suppressAutoHyphens/>
              <w:contextualSpacing/>
              <w:jc w:val="both"/>
              <w:rPr>
                <w:sz w:val="24"/>
                <w:szCs w:val="24"/>
              </w:rPr>
            </w:pPr>
            <w:r>
              <w:rPr>
                <w:sz w:val="24"/>
                <w:szCs w:val="24"/>
              </w:rPr>
              <w:t>Расходы н</w:t>
            </w:r>
            <w:r w:rsidRPr="00193A94">
              <w:rPr>
                <w:sz w:val="24"/>
                <w:szCs w:val="24"/>
              </w:rPr>
              <w:t xml:space="preserve">а подготовку заявки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
          <w:p w:rsidR="001F78B8" w:rsidRPr="00193A94" w:rsidRDefault="001F78B8" w:rsidP="001F78B8">
            <w:pPr>
              <w:pStyle w:val="Default"/>
              <w:suppressAutoHyphens/>
              <w:rPr>
                <w:color w:val="auto"/>
              </w:rPr>
            </w:pPr>
            <w:r w:rsidRPr="00193A94">
              <w:rPr>
                <w:color w:val="auto"/>
              </w:rPr>
              <w:t xml:space="preserve">Подготовку заявки сбор документов осуществляет 1 специалист организации. </w:t>
            </w:r>
          </w:p>
          <w:p w:rsidR="001F78B8" w:rsidRPr="00193A94" w:rsidRDefault="001F78B8" w:rsidP="001F78B8">
            <w:pPr>
              <w:suppressAutoHyphens/>
              <w:rPr>
                <w:sz w:val="24"/>
                <w:szCs w:val="24"/>
              </w:rPr>
            </w:pPr>
            <w:r w:rsidRPr="00193A94">
              <w:rPr>
                <w:sz w:val="24"/>
                <w:szCs w:val="24"/>
              </w:rPr>
              <w:t xml:space="preserve">Время, затраченное </w:t>
            </w:r>
            <w:proofErr w:type="gramStart"/>
            <w:r w:rsidRPr="00193A94">
              <w:rPr>
                <w:sz w:val="24"/>
                <w:szCs w:val="24"/>
              </w:rPr>
              <w:t>на подготовку</w:t>
            </w:r>
            <w:proofErr w:type="gramEnd"/>
            <w:r w:rsidRPr="00193A94">
              <w:rPr>
                <w:sz w:val="24"/>
                <w:szCs w:val="24"/>
              </w:rPr>
              <w:t xml:space="preserve"> составляет 8 часов. Средняя стоимость работы часа персонала, занятого выполнением действий по подготовке составляет – 300 </w:t>
            </w:r>
            <w:proofErr w:type="gramStart"/>
            <w:r w:rsidRPr="00193A94">
              <w:rPr>
                <w:sz w:val="24"/>
                <w:szCs w:val="24"/>
              </w:rPr>
              <w:t>рублей  (</w:t>
            </w:r>
            <w:proofErr w:type="gramEnd"/>
            <w:r w:rsidRPr="00193A94">
              <w:rPr>
                <w:sz w:val="24"/>
                <w:szCs w:val="24"/>
              </w:rPr>
              <w:t>из расчета минимальной заработной платы, установленной с 01.01.2023 – 35,7 тыс. рублей. Средняя стоимость 1 упаковки бумаги формата А 4 составляет 500 рублей. Средняя стоимость картриджа (лазерный) составляет 1,5 тыс. рублей.</w:t>
            </w:r>
          </w:p>
          <w:p w:rsidR="001F78B8" w:rsidRPr="00193A94" w:rsidRDefault="001F78B8" w:rsidP="001F78B8">
            <w:pPr>
              <w:suppressAutoHyphens/>
              <w:rPr>
                <w:sz w:val="24"/>
                <w:szCs w:val="24"/>
              </w:rPr>
            </w:pPr>
            <w:r w:rsidRPr="00193A94">
              <w:rPr>
                <w:sz w:val="24"/>
                <w:szCs w:val="24"/>
              </w:rPr>
              <w:t>Транспортные расходы на доставку документов на одного субъекта</w:t>
            </w:r>
            <w:r>
              <w:rPr>
                <w:sz w:val="24"/>
                <w:szCs w:val="24"/>
              </w:rPr>
              <w:t xml:space="preserve"> составят 81 рублей</w:t>
            </w:r>
            <w:r w:rsidRPr="00193A94">
              <w:rPr>
                <w:sz w:val="24"/>
                <w:szCs w:val="24"/>
              </w:rPr>
              <w:t>:</w:t>
            </w:r>
          </w:p>
          <w:p w:rsidR="001F78B8" w:rsidRPr="00193A94" w:rsidRDefault="001F78B8" w:rsidP="001F78B8">
            <w:pPr>
              <w:suppressAutoHyphens/>
              <w:contextualSpacing/>
              <w:jc w:val="both"/>
              <w:rPr>
                <w:sz w:val="24"/>
                <w:szCs w:val="24"/>
              </w:rPr>
            </w:pPr>
            <w:r w:rsidRPr="00193A94">
              <w:rPr>
                <w:sz w:val="24"/>
                <w:szCs w:val="24"/>
              </w:rPr>
              <w:t xml:space="preserve">средняя стоимость бензина АИ-92 составляет </w:t>
            </w:r>
            <w:r>
              <w:rPr>
                <w:sz w:val="24"/>
                <w:szCs w:val="24"/>
              </w:rPr>
              <w:t>54</w:t>
            </w:r>
            <w:r w:rsidRPr="00193A94">
              <w:rPr>
                <w:sz w:val="24"/>
                <w:szCs w:val="24"/>
              </w:rPr>
              <w:t xml:space="preserve"> </w:t>
            </w:r>
            <w:proofErr w:type="spellStart"/>
            <w:r w:rsidRPr="00193A94">
              <w:rPr>
                <w:sz w:val="24"/>
                <w:szCs w:val="24"/>
              </w:rPr>
              <w:t>руб</w:t>
            </w:r>
            <w:proofErr w:type="spellEnd"/>
            <w:r w:rsidRPr="00193A94">
              <w:rPr>
                <w:sz w:val="24"/>
                <w:szCs w:val="24"/>
              </w:rPr>
              <w:t xml:space="preserve">/л при среднем расстоянии 15 км и среднем расходе топлива 10 л на 100 км Итого расходы составят </w:t>
            </w:r>
            <w:r>
              <w:rPr>
                <w:sz w:val="24"/>
                <w:szCs w:val="24"/>
              </w:rPr>
              <w:t>4481,</w:t>
            </w:r>
            <w:proofErr w:type="gramStart"/>
            <w:r>
              <w:rPr>
                <w:sz w:val="24"/>
                <w:szCs w:val="24"/>
              </w:rPr>
              <w:t>0</w:t>
            </w:r>
            <w:r w:rsidRPr="00193A94">
              <w:rPr>
                <w:sz w:val="24"/>
                <w:szCs w:val="24"/>
              </w:rPr>
              <w:t xml:space="preserve">  рублей</w:t>
            </w:r>
            <w:proofErr w:type="gramEnd"/>
            <w:r w:rsidRPr="00193A94">
              <w:rPr>
                <w:sz w:val="24"/>
                <w:szCs w:val="24"/>
              </w:rPr>
              <w:t>.</w:t>
            </w:r>
          </w:p>
          <w:p w:rsidR="001F78B8" w:rsidRPr="00193A94" w:rsidRDefault="001F78B8" w:rsidP="001F78B8">
            <w:pPr>
              <w:suppressAutoHyphens/>
              <w:contextualSpacing/>
              <w:jc w:val="both"/>
              <w:rPr>
                <w:sz w:val="24"/>
                <w:szCs w:val="24"/>
              </w:rPr>
            </w:pPr>
          </w:p>
        </w:tc>
        <w:tc>
          <w:tcPr>
            <w:tcW w:w="2584" w:type="dxa"/>
          </w:tcPr>
          <w:p w:rsidR="001F78B8" w:rsidRPr="00193A94" w:rsidRDefault="001F78B8" w:rsidP="001F78B8">
            <w:pPr>
              <w:autoSpaceDE w:val="0"/>
              <w:autoSpaceDN w:val="0"/>
              <w:jc w:val="center"/>
              <w:rPr>
                <w:sz w:val="24"/>
                <w:szCs w:val="24"/>
              </w:rPr>
            </w:pPr>
            <w:r>
              <w:rPr>
                <w:sz w:val="24"/>
                <w:szCs w:val="24"/>
              </w:rPr>
              <w:t>4481,00</w:t>
            </w:r>
            <w:r w:rsidRPr="00193A94">
              <w:rPr>
                <w:sz w:val="24"/>
                <w:szCs w:val="24"/>
              </w:rPr>
              <w:t xml:space="preserve"> рублей</w:t>
            </w:r>
          </w:p>
        </w:tc>
      </w:tr>
    </w:tbl>
    <w:p w:rsidR="009F795F" w:rsidRPr="009F795F" w:rsidRDefault="009F795F" w:rsidP="009F795F">
      <w:pPr>
        <w:autoSpaceDE w:val="0"/>
        <w:autoSpaceDN w:val="0"/>
        <w:contextualSpacing/>
        <w:rPr>
          <w:bCs/>
          <w:sz w:val="24"/>
          <w:szCs w:val="24"/>
        </w:rPr>
      </w:pPr>
    </w:p>
    <w:p w:rsidR="009F795F" w:rsidRPr="009F795F" w:rsidRDefault="009F795F" w:rsidP="009F795F">
      <w:pPr>
        <w:autoSpaceDE w:val="0"/>
        <w:autoSpaceDN w:val="0"/>
        <w:contextualSpacing/>
        <w:rPr>
          <w:sz w:val="24"/>
          <w:szCs w:val="24"/>
        </w:rPr>
      </w:pPr>
      <w:r w:rsidRPr="009F795F">
        <w:rPr>
          <w:bCs/>
          <w:sz w:val="24"/>
          <w:szCs w:val="24"/>
        </w:rPr>
        <w:t xml:space="preserve">7.5.  </w:t>
      </w:r>
      <w:r w:rsidRPr="009F795F">
        <w:rPr>
          <w:sz w:val="24"/>
          <w:szCs w:val="24"/>
        </w:rPr>
        <w:t>Издержки и выгоды адресатов правового регулирования, не поддающиеся количественной оценке:</w:t>
      </w:r>
    </w:p>
    <w:p w:rsidR="009F795F" w:rsidRPr="009F795F" w:rsidRDefault="001F78B8" w:rsidP="009F795F">
      <w:pPr>
        <w:autoSpaceDE w:val="0"/>
        <w:autoSpaceDN w:val="0"/>
        <w:contextualSpacing/>
        <w:rPr>
          <w:sz w:val="24"/>
          <w:szCs w:val="24"/>
        </w:rPr>
      </w:pPr>
      <w:r>
        <w:rPr>
          <w:sz w:val="24"/>
          <w:szCs w:val="24"/>
        </w:rPr>
        <w:t>отсутствуют</w:t>
      </w:r>
    </w:p>
    <w:p w:rsidR="009F795F" w:rsidRPr="009F795F" w:rsidRDefault="009F795F" w:rsidP="009F795F">
      <w:pPr>
        <w:pBdr>
          <w:top w:val="single" w:sz="4" w:space="1" w:color="auto"/>
        </w:pBdr>
        <w:autoSpaceDE w:val="0"/>
        <w:autoSpaceDN w:val="0"/>
        <w:contextualSpacing/>
        <w:jc w:val="center"/>
        <w:rPr>
          <w:sz w:val="20"/>
          <w:szCs w:val="20"/>
        </w:rPr>
      </w:pPr>
      <w:r w:rsidRPr="009F795F">
        <w:rPr>
          <w:sz w:val="20"/>
          <w:szCs w:val="20"/>
        </w:rPr>
        <w:lastRenderedPageBreak/>
        <w:t>(место для текстового описания)</w:t>
      </w:r>
    </w:p>
    <w:p w:rsidR="009F795F" w:rsidRPr="009F795F" w:rsidRDefault="009F795F" w:rsidP="009F795F">
      <w:pPr>
        <w:autoSpaceDE w:val="0"/>
        <w:autoSpaceDN w:val="0"/>
        <w:contextualSpacing/>
        <w:rPr>
          <w:sz w:val="24"/>
          <w:szCs w:val="24"/>
        </w:rPr>
      </w:pPr>
      <w:r w:rsidRPr="009F795F">
        <w:rPr>
          <w:sz w:val="24"/>
          <w:szCs w:val="24"/>
        </w:rPr>
        <w:t xml:space="preserve">7.6. Источники данных: </w:t>
      </w:r>
    </w:p>
    <w:p w:rsidR="009F795F" w:rsidRPr="009F795F" w:rsidRDefault="001F78B8" w:rsidP="009F795F">
      <w:pPr>
        <w:autoSpaceDE w:val="0"/>
        <w:autoSpaceDN w:val="0"/>
        <w:contextualSpacing/>
        <w:rPr>
          <w:sz w:val="24"/>
          <w:szCs w:val="24"/>
        </w:rPr>
      </w:pPr>
      <w:r>
        <w:rPr>
          <w:sz w:val="24"/>
          <w:szCs w:val="24"/>
        </w:rPr>
        <w:t>отсутствуют</w:t>
      </w:r>
    </w:p>
    <w:p w:rsidR="009F795F" w:rsidRPr="009F795F" w:rsidRDefault="009F795F" w:rsidP="009F795F">
      <w:pPr>
        <w:pBdr>
          <w:top w:val="single" w:sz="4" w:space="1" w:color="auto"/>
        </w:pBdr>
        <w:autoSpaceDE w:val="0"/>
        <w:autoSpaceDN w:val="0"/>
        <w:contextualSpacing/>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contextualSpacing/>
        <w:jc w:val="center"/>
        <w:rPr>
          <w:sz w:val="24"/>
          <w:szCs w:val="24"/>
        </w:rPr>
      </w:pPr>
    </w:p>
    <w:p w:rsidR="009F795F" w:rsidRPr="009F795F" w:rsidRDefault="009F795F" w:rsidP="009F795F">
      <w:pPr>
        <w:autoSpaceDE w:val="0"/>
        <w:autoSpaceDN w:val="0"/>
        <w:contextualSpacing/>
        <w:rPr>
          <w:sz w:val="24"/>
          <w:szCs w:val="24"/>
        </w:rPr>
      </w:pPr>
      <w:r w:rsidRPr="009F795F">
        <w:rPr>
          <w:sz w:val="24"/>
          <w:szCs w:val="24"/>
        </w:rPr>
        <w:t xml:space="preserve">7.6.1. Описание упущенной выгоды, ее количественная оценка: </w:t>
      </w:r>
    </w:p>
    <w:p w:rsidR="009F795F" w:rsidRPr="009F795F" w:rsidRDefault="001F78B8" w:rsidP="009F795F">
      <w:pPr>
        <w:autoSpaceDE w:val="0"/>
        <w:autoSpaceDN w:val="0"/>
        <w:contextualSpacing/>
        <w:rPr>
          <w:sz w:val="24"/>
          <w:szCs w:val="24"/>
        </w:rPr>
      </w:pPr>
      <w:r>
        <w:rPr>
          <w:sz w:val="24"/>
          <w:szCs w:val="24"/>
        </w:rPr>
        <w:t>отсутствует</w:t>
      </w:r>
    </w:p>
    <w:p w:rsidR="009F795F" w:rsidRPr="009F795F" w:rsidRDefault="009F795F" w:rsidP="009F795F">
      <w:pPr>
        <w:pBdr>
          <w:top w:val="single" w:sz="4" w:space="1" w:color="auto"/>
        </w:pBdr>
        <w:autoSpaceDE w:val="0"/>
        <w:autoSpaceDN w:val="0"/>
        <w:contextualSpacing/>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contextualSpacing/>
        <w:jc w:val="both"/>
        <w:rPr>
          <w:bCs/>
          <w:sz w:val="24"/>
          <w:szCs w:val="24"/>
        </w:rPr>
      </w:pPr>
    </w:p>
    <w:p w:rsidR="009F795F" w:rsidRPr="009F795F" w:rsidRDefault="009F795F" w:rsidP="009F795F">
      <w:pPr>
        <w:pBdr>
          <w:top w:val="single" w:sz="4" w:space="1" w:color="auto"/>
        </w:pBdr>
        <w:autoSpaceDE w:val="0"/>
        <w:autoSpaceDN w:val="0"/>
        <w:contextualSpacing/>
        <w:jc w:val="center"/>
        <w:rPr>
          <w:bCs/>
          <w:sz w:val="24"/>
          <w:szCs w:val="24"/>
        </w:rPr>
      </w:pPr>
      <w:r w:rsidRPr="009F795F">
        <w:rPr>
          <w:bCs/>
          <w:sz w:val="24"/>
          <w:szCs w:val="24"/>
        </w:rPr>
        <w:t>8. Оценка рисков неблагоприятных последствий применения правового регулирования</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9F795F" w:rsidRPr="009F795F" w:rsidTr="00DC317F">
        <w:tc>
          <w:tcPr>
            <w:tcW w:w="1588" w:type="dxa"/>
          </w:tcPr>
          <w:p w:rsidR="009F795F" w:rsidRPr="009F795F" w:rsidRDefault="009F795F" w:rsidP="009F795F">
            <w:pPr>
              <w:autoSpaceDE w:val="0"/>
              <w:autoSpaceDN w:val="0"/>
              <w:ind w:left="57" w:right="57"/>
              <w:jc w:val="center"/>
              <w:rPr>
                <w:sz w:val="24"/>
                <w:szCs w:val="24"/>
              </w:rPr>
            </w:pPr>
            <w:r w:rsidRPr="009F795F">
              <w:rPr>
                <w:sz w:val="24"/>
                <w:szCs w:val="24"/>
              </w:rPr>
              <w:t>8.1. Виды рисков</w:t>
            </w:r>
          </w:p>
        </w:tc>
        <w:tc>
          <w:tcPr>
            <w:tcW w:w="2976" w:type="dxa"/>
          </w:tcPr>
          <w:p w:rsidR="009F795F" w:rsidRPr="009F795F" w:rsidRDefault="009F795F" w:rsidP="009F795F">
            <w:pPr>
              <w:autoSpaceDE w:val="0"/>
              <w:autoSpaceDN w:val="0"/>
              <w:ind w:left="57" w:right="57"/>
              <w:jc w:val="center"/>
              <w:rPr>
                <w:sz w:val="24"/>
                <w:szCs w:val="24"/>
              </w:rPr>
            </w:pPr>
            <w:r w:rsidRPr="009F795F">
              <w:rPr>
                <w:sz w:val="24"/>
                <w:szCs w:val="24"/>
              </w:rPr>
              <w:t>8.2. Оценка вероятности наступления неблагоприятных последствий</w:t>
            </w:r>
          </w:p>
        </w:tc>
        <w:tc>
          <w:tcPr>
            <w:tcW w:w="2835" w:type="dxa"/>
          </w:tcPr>
          <w:p w:rsidR="009F795F" w:rsidRPr="009F795F" w:rsidRDefault="009F795F" w:rsidP="009F795F">
            <w:pPr>
              <w:autoSpaceDE w:val="0"/>
              <w:autoSpaceDN w:val="0"/>
              <w:ind w:left="57" w:right="57"/>
              <w:jc w:val="center"/>
              <w:rPr>
                <w:sz w:val="24"/>
                <w:szCs w:val="24"/>
              </w:rPr>
            </w:pPr>
            <w:r w:rsidRPr="009F795F">
              <w:rPr>
                <w:sz w:val="24"/>
                <w:szCs w:val="24"/>
              </w:rPr>
              <w:t>8.3. Методы контроля рисков</w:t>
            </w:r>
          </w:p>
        </w:tc>
        <w:tc>
          <w:tcPr>
            <w:tcW w:w="2977" w:type="dxa"/>
          </w:tcPr>
          <w:p w:rsidR="009F795F" w:rsidRPr="009F795F" w:rsidRDefault="009F795F" w:rsidP="009F795F">
            <w:pPr>
              <w:autoSpaceDE w:val="0"/>
              <w:autoSpaceDN w:val="0"/>
              <w:ind w:left="57" w:right="57"/>
              <w:jc w:val="center"/>
              <w:rPr>
                <w:sz w:val="24"/>
                <w:szCs w:val="24"/>
              </w:rPr>
            </w:pPr>
            <w:r w:rsidRPr="009F795F">
              <w:rPr>
                <w:sz w:val="24"/>
                <w:szCs w:val="24"/>
              </w:rPr>
              <w:t>8.4. Степень контроля рисков</w:t>
            </w:r>
          </w:p>
          <w:p w:rsidR="009F795F" w:rsidRPr="009F795F" w:rsidRDefault="009F795F" w:rsidP="009F795F">
            <w:pPr>
              <w:autoSpaceDE w:val="0"/>
              <w:autoSpaceDN w:val="0"/>
              <w:ind w:left="57" w:right="57"/>
              <w:jc w:val="center"/>
              <w:rPr>
                <w:iCs/>
                <w:sz w:val="24"/>
                <w:szCs w:val="24"/>
              </w:rPr>
            </w:pPr>
            <w:r w:rsidRPr="009F795F">
              <w:rPr>
                <w:iCs/>
                <w:sz w:val="24"/>
                <w:szCs w:val="24"/>
              </w:rPr>
              <w:t>(полный/частичный/</w:t>
            </w:r>
            <w:r w:rsidRPr="009F795F">
              <w:rPr>
                <w:iCs/>
                <w:sz w:val="24"/>
                <w:szCs w:val="24"/>
              </w:rPr>
              <w:br/>
              <w:t>отсутствует)</w:t>
            </w:r>
          </w:p>
        </w:tc>
      </w:tr>
      <w:tr w:rsidR="009F795F" w:rsidRPr="009F795F" w:rsidTr="00DC317F">
        <w:trPr>
          <w:cantSplit/>
        </w:trPr>
        <w:tc>
          <w:tcPr>
            <w:tcW w:w="1588" w:type="dxa"/>
          </w:tcPr>
          <w:p w:rsidR="009F795F" w:rsidRPr="009F795F" w:rsidRDefault="009F795F" w:rsidP="009F795F">
            <w:pPr>
              <w:autoSpaceDE w:val="0"/>
              <w:autoSpaceDN w:val="0"/>
              <w:ind w:left="57" w:right="57"/>
              <w:jc w:val="both"/>
              <w:rPr>
                <w:iCs/>
                <w:sz w:val="24"/>
                <w:szCs w:val="24"/>
              </w:rPr>
            </w:pPr>
            <w:r w:rsidRPr="009F795F">
              <w:rPr>
                <w:iCs/>
                <w:sz w:val="24"/>
                <w:szCs w:val="24"/>
              </w:rPr>
              <w:t>Риск 1</w:t>
            </w:r>
          </w:p>
        </w:tc>
        <w:tc>
          <w:tcPr>
            <w:tcW w:w="2976" w:type="dxa"/>
          </w:tcPr>
          <w:p w:rsidR="009F795F" w:rsidRPr="009F795F" w:rsidRDefault="00E07EF1" w:rsidP="009F795F">
            <w:pPr>
              <w:autoSpaceDE w:val="0"/>
              <w:autoSpaceDN w:val="0"/>
              <w:rPr>
                <w:iCs/>
                <w:sz w:val="24"/>
                <w:szCs w:val="24"/>
              </w:rPr>
            </w:pPr>
            <w:r>
              <w:rPr>
                <w:iCs/>
                <w:sz w:val="24"/>
                <w:szCs w:val="24"/>
              </w:rPr>
              <w:t>отсутствует</w:t>
            </w:r>
          </w:p>
        </w:tc>
        <w:tc>
          <w:tcPr>
            <w:tcW w:w="2835" w:type="dxa"/>
          </w:tcPr>
          <w:p w:rsidR="009F795F" w:rsidRPr="009F795F" w:rsidRDefault="009F795F" w:rsidP="009F795F">
            <w:pPr>
              <w:autoSpaceDE w:val="0"/>
              <w:autoSpaceDN w:val="0"/>
              <w:rPr>
                <w:sz w:val="24"/>
                <w:szCs w:val="24"/>
              </w:rPr>
            </w:pPr>
          </w:p>
        </w:tc>
        <w:tc>
          <w:tcPr>
            <w:tcW w:w="2977" w:type="dxa"/>
          </w:tcPr>
          <w:p w:rsidR="009F795F" w:rsidRPr="009F795F" w:rsidRDefault="009F795F" w:rsidP="009F795F">
            <w:pPr>
              <w:autoSpaceDE w:val="0"/>
              <w:autoSpaceDN w:val="0"/>
              <w:jc w:val="center"/>
              <w:rPr>
                <w:sz w:val="24"/>
                <w:szCs w:val="24"/>
              </w:rPr>
            </w:pPr>
          </w:p>
        </w:tc>
      </w:tr>
      <w:tr w:rsidR="009F795F" w:rsidRPr="009F795F" w:rsidTr="00DC317F">
        <w:trPr>
          <w:cantSplit/>
        </w:trPr>
        <w:tc>
          <w:tcPr>
            <w:tcW w:w="1588" w:type="dxa"/>
          </w:tcPr>
          <w:p w:rsidR="009F795F" w:rsidRPr="009F795F" w:rsidRDefault="009F795F" w:rsidP="009F795F">
            <w:pPr>
              <w:autoSpaceDE w:val="0"/>
              <w:autoSpaceDN w:val="0"/>
              <w:ind w:left="57" w:right="57"/>
              <w:jc w:val="both"/>
              <w:rPr>
                <w:iCs/>
                <w:sz w:val="24"/>
                <w:szCs w:val="24"/>
              </w:rPr>
            </w:pPr>
            <w:r w:rsidRPr="009F795F">
              <w:rPr>
                <w:iCs/>
                <w:sz w:val="24"/>
                <w:szCs w:val="24"/>
              </w:rPr>
              <w:t>Риск 2</w:t>
            </w:r>
          </w:p>
        </w:tc>
        <w:tc>
          <w:tcPr>
            <w:tcW w:w="2976" w:type="dxa"/>
          </w:tcPr>
          <w:p w:rsidR="009F795F" w:rsidRPr="009F795F" w:rsidRDefault="000578A8" w:rsidP="009F795F">
            <w:pPr>
              <w:autoSpaceDE w:val="0"/>
              <w:autoSpaceDN w:val="0"/>
              <w:rPr>
                <w:iCs/>
                <w:sz w:val="24"/>
                <w:szCs w:val="24"/>
              </w:rPr>
            </w:pPr>
            <w:r>
              <w:rPr>
                <w:iCs/>
                <w:sz w:val="24"/>
                <w:szCs w:val="24"/>
              </w:rPr>
              <w:t>отсутствует</w:t>
            </w:r>
          </w:p>
        </w:tc>
        <w:tc>
          <w:tcPr>
            <w:tcW w:w="2835" w:type="dxa"/>
          </w:tcPr>
          <w:p w:rsidR="009F795F" w:rsidRPr="009F795F" w:rsidRDefault="009F795F" w:rsidP="009F795F">
            <w:pPr>
              <w:autoSpaceDE w:val="0"/>
              <w:autoSpaceDN w:val="0"/>
              <w:rPr>
                <w:sz w:val="24"/>
                <w:szCs w:val="24"/>
              </w:rPr>
            </w:pPr>
          </w:p>
        </w:tc>
        <w:tc>
          <w:tcPr>
            <w:tcW w:w="2977" w:type="dxa"/>
          </w:tcPr>
          <w:p w:rsidR="009F795F" w:rsidRPr="009F795F" w:rsidRDefault="009F795F" w:rsidP="009F795F">
            <w:pPr>
              <w:autoSpaceDE w:val="0"/>
              <w:autoSpaceDN w:val="0"/>
              <w:jc w:val="center"/>
              <w:rPr>
                <w:sz w:val="24"/>
                <w:szCs w:val="24"/>
              </w:rPr>
            </w:pPr>
          </w:p>
        </w:tc>
      </w:tr>
    </w:tbl>
    <w:p w:rsidR="009F795F" w:rsidRPr="009F795F" w:rsidRDefault="009F795F" w:rsidP="009F795F">
      <w:pPr>
        <w:autoSpaceDE w:val="0"/>
        <w:autoSpaceDN w:val="0"/>
        <w:rPr>
          <w:sz w:val="24"/>
          <w:szCs w:val="24"/>
        </w:rPr>
      </w:pPr>
    </w:p>
    <w:p w:rsidR="009F795F" w:rsidRPr="009F795F" w:rsidRDefault="009F795F" w:rsidP="009F795F">
      <w:pPr>
        <w:autoSpaceDE w:val="0"/>
        <w:autoSpaceDN w:val="0"/>
        <w:rPr>
          <w:sz w:val="24"/>
          <w:szCs w:val="24"/>
        </w:rPr>
      </w:pPr>
      <w:r w:rsidRPr="009F795F">
        <w:rPr>
          <w:sz w:val="24"/>
          <w:szCs w:val="24"/>
        </w:rPr>
        <w:t>8.5. Источники данных:</w:t>
      </w:r>
    </w:p>
    <w:p w:rsidR="009F795F" w:rsidRPr="009F795F" w:rsidRDefault="000578A8" w:rsidP="009F795F">
      <w:pPr>
        <w:autoSpaceDE w:val="0"/>
        <w:autoSpaceDN w:val="0"/>
        <w:rPr>
          <w:sz w:val="24"/>
          <w:szCs w:val="24"/>
        </w:rPr>
      </w:pPr>
      <w:r>
        <w:rPr>
          <w:sz w:val="24"/>
          <w:szCs w:val="24"/>
        </w:rPr>
        <w:t>отсутствует</w:t>
      </w:r>
    </w:p>
    <w:p w:rsidR="009F795F" w:rsidRPr="009F795F" w:rsidRDefault="009F795F" w:rsidP="009F795F">
      <w:pPr>
        <w:pBdr>
          <w:top w:val="single" w:sz="4" w:space="0" w:color="auto"/>
        </w:pBdr>
        <w:autoSpaceDE w:val="0"/>
        <w:autoSpaceDN w:val="0"/>
        <w:contextualSpacing/>
        <w:jc w:val="center"/>
        <w:rPr>
          <w:bCs/>
          <w:sz w:val="20"/>
          <w:szCs w:val="20"/>
        </w:rPr>
      </w:pPr>
      <w:r w:rsidRPr="009F795F">
        <w:rPr>
          <w:bCs/>
          <w:sz w:val="20"/>
          <w:szCs w:val="20"/>
        </w:rPr>
        <w:t>(место для текстового описания)</w:t>
      </w:r>
    </w:p>
    <w:p w:rsidR="009F795F" w:rsidRPr="009F795F" w:rsidRDefault="009F795F" w:rsidP="009F795F">
      <w:pPr>
        <w:autoSpaceDE w:val="0"/>
        <w:autoSpaceDN w:val="0"/>
        <w:rPr>
          <w:sz w:val="24"/>
          <w:szCs w:val="24"/>
        </w:rPr>
        <w:sectPr w:rsidR="009F795F" w:rsidRPr="009F795F" w:rsidSect="00DC317F">
          <w:type w:val="continuous"/>
          <w:pgSz w:w="11906" w:h="16838"/>
          <w:pgMar w:top="1134" w:right="567" w:bottom="1134" w:left="993" w:header="397" w:footer="397" w:gutter="0"/>
          <w:cols w:space="709"/>
          <w:docGrid w:linePitch="381"/>
        </w:sectPr>
      </w:pPr>
      <w:r w:rsidRPr="009F795F">
        <w:rPr>
          <w:sz w:val="24"/>
          <w:szCs w:val="24"/>
        </w:rPr>
        <w:t xml:space="preserve"> </w:t>
      </w:r>
    </w:p>
    <w:p w:rsidR="009F795F" w:rsidRPr="009F795F" w:rsidRDefault="009F795F" w:rsidP="009F795F">
      <w:pPr>
        <w:autoSpaceDE w:val="0"/>
        <w:autoSpaceDN w:val="0"/>
        <w:spacing w:after="120"/>
        <w:ind w:left="-709"/>
        <w:jc w:val="both"/>
        <w:rPr>
          <w:sz w:val="24"/>
          <w:szCs w:val="24"/>
        </w:rPr>
      </w:pPr>
      <w:r w:rsidRPr="009F795F">
        <w:rPr>
          <w:sz w:val="24"/>
          <w:szCs w:val="24"/>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9F795F" w:rsidRPr="009F795F" w:rsidRDefault="009F795F" w:rsidP="009F795F">
      <w:pPr>
        <w:pBdr>
          <w:top w:val="single" w:sz="4" w:space="1" w:color="auto"/>
        </w:pBdr>
        <w:autoSpaceDE w:val="0"/>
        <w:autoSpaceDN w:val="0"/>
        <w:spacing w:after="360"/>
        <w:ind w:left="-709"/>
        <w:rPr>
          <w:sz w:val="24"/>
          <w:szCs w:val="24"/>
        </w:rPr>
      </w:pPr>
      <w:r w:rsidRPr="009F795F">
        <w:rPr>
          <w:sz w:val="24"/>
          <w:szCs w:val="24"/>
        </w:rPr>
        <w:t>Иные приложения (по усмотрению органа, осуществляющего экспертизу муниципальных нормативных правовых актов).</w:t>
      </w:r>
    </w:p>
    <w:p w:rsidR="009F795F" w:rsidRPr="009F795F" w:rsidRDefault="009F795F" w:rsidP="009F795F">
      <w:pPr>
        <w:autoSpaceDE w:val="0"/>
        <w:autoSpaceDN w:val="0"/>
        <w:ind w:right="4678"/>
        <w:jc w:val="both"/>
        <w:rPr>
          <w:sz w:val="24"/>
          <w:szCs w:val="24"/>
        </w:rPr>
      </w:pPr>
      <w:r w:rsidRPr="009F795F">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9F795F" w:rsidRPr="009F795F" w:rsidTr="00DC317F">
        <w:tc>
          <w:tcPr>
            <w:tcW w:w="4564" w:type="dxa"/>
            <w:tcBorders>
              <w:top w:val="nil"/>
              <w:left w:val="nil"/>
              <w:bottom w:val="single" w:sz="4" w:space="0" w:color="auto"/>
              <w:right w:val="nil"/>
            </w:tcBorders>
            <w:vAlign w:val="bottom"/>
          </w:tcPr>
          <w:p w:rsidR="009F795F" w:rsidRPr="009F795F" w:rsidRDefault="0002679A" w:rsidP="009F795F">
            <w:pPr>
              <w:autoSpaceDE w:val="0"/>
              <w:autoSpaceDN w:val="0"/>
              <w:jc w:val="center"/>
              <w:rPr>
                <w:sz w:val="24"/>
                <w:szCs w:val="24"/>
              </w:rPr>
            </w:pPr>
            <w:r>
              <w:rPr>
                <w:sz w:val="24"/>
                <w:szCs w:val="24"/>
              </w:rPr>
              <w:t>Фадеева А.В.</w:t>
            </w:r>
          </w:p>
        </w:tc>
        <w:tc>
          <w:tcPr>
            <w:tcW w:w="993" w:type="dxa"/>
            <w:tcBorders>
              <w:top w:val="nil"/>
              <w:left w:val="nil"/>
              <w:bottom w:val="nil"/>
              <w:right w:val="nil"/>
            </w:tcBorders>
            <w:vAlign w:val="bottom"/>
          </w:tcPr>
          <w:p w:rsidR="009F795F" w:rsidRPr="009F795F" w:rsidRDefault="009F795F" w:rsidP="009F795F">
            <w:pPr>
              <w:autoSpaceDE w:val="0"/>
              <w:autoSpaceDN w:val="0"/>
              <w:ind w:left="850"/>
              <w:rPr>
                <w:sz w:val="24"/>
                <w:szCs w:val="24"/>
              </w:rPr>
            </w:pPr>
          </w:p>
        </w:tc>
        <w:tc>
          <w:tcPr>
            <w:tcW w:w="1985" w:type="dxa"/>
            <w:tcBorders>
              <w:top w:val="nil"/>
              <w:left w:val="nil"/>
              <w:bottom w:val="single" w:sz="4" w:space="0" w:color="auto"/>
              <w:right w:val="nil"/>
            </w:tcBorders>
            <w:vAlign w:val="bottom"/>
          </w:tcPr>
          <w:p w:rsidR="009F795F" w:rsidRPr="009F795F" w:rsidRDefault="00632251" w:rsidP="009F795F">
            <w:pPr>
              <w:autoSpaceDE w:val="0"/>
              <w:autoSpaceDN w:val="0"/>
              <w:jc w:val="center"/>
              <w:rPr>
                <w:sz w:val="24"/>
                <w:szCs w:val="24"/>
              </w:rPr>
            </w:pPr>
            <w:r>
              <w:rPr>
                <w:sz w:val="24"/>
                <w:szCs w:val="24"/>
              </w:rPr>
              <w:t>13</w:t>
            </w:r>
            <w:r w:rsidR="0002679A">
              <w:rPr>
                <w:sz w:val="24"/>
                <w:szCs w:val="24"/>
              </w:rPr>
              <w:t>.12.2023</w:t>
            </w:r>
          </w:p>
        </w:tc>
        <w:tc>
          <w:tcPr>
            <w:tcW w:w="170" w:type="dxa"/>
            <w:tcBorders>
              <w:top w:val="nil"/>
              <w:left w:val="nil"/>
              <w:bottom w:val="nil"/>
              <w:right w:val="nil"/>
            </w:tcBorders>
            <w:vAlign w:val="bottom"/>
          </w:tcPr>
          <w:p w:rsidR="009F795F" w:rsidRPr="009F795F" w:rsidRDefault="009F795F" w:rsidP="009F795F">
            <w:pPr>
              <w:autoSpaceDE w:val="0"/>
              <w:autoSpaceDN w:val="0"/>
              <w:rPr>
                <w:sz w:val="24"/>
                <w:szCs w:val="24"/>
              </w:rPr>
            </w:pPr>
          </w:p>
        </w:tc>
        <w:tc>
          <w:tcPr>
            <w:tcW w:w="1672" w:type="dxa"/>
            <w:tcBorders>
              <w:top w:val="nil"/>
              <w:left w:val="nil"/>
              <w:bottom w:val="single" w:sz="4" w:space="0" w:color="auto"/>
              <w:right w:val="nil"/>
            </w:tcBorders>
            <w:vAlign w:val="bottom"/>
          </w:tcPr>
          <w:p w:rsidR="009F795F" w:rsidRPr="009F795F" w:rsidRDefault="009F795F" w:rsidP="009F795F">
            <w:pPr>
              <w:autoSpaceDE w:val="0"/>
              <w:autoSpaceDN w:val="0"/>
              <w:jc w:val="center"/>
              <w:rPr>
                <w:sz w:val="24"/>
                <w:szCs w:val="24"/>
              </w:rPr>
            </w:pPr>
          </w:p>
        </w:tc>
      </w:tr>
      <w:tr w:rsidR="009F795F" w:rsidRPr="009F795F" w:rsidTr="00DC317F">
        <w:tc>
          <w:tcPr>
            <w:tcW w:w="4564"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(инициалы, фамилия)</w:t>
            </w:r>
          </w:p>
        </w:tc>
        <w:tc>
          <w:tcPr>
            <w:tcW w:w="993" w:type="dxa"/>
            <w:tcBorders>
              <w:top w:val="nil"/>
              <w:left w:val="nil"/>
              <w:bottom w:val="nil"/>
              <w:right w:val="nil"/>
            </w:tcBorders>
          </w:tcPr>
          <w:p w:rsidR="009F795F" w:rsidRPr="009F795F" w:rsidRDefault="009F795F" w:rsidP="009F795F">
            <w:pPr>
              <w:autoSpaceDE w:val="0"/>
              <w:autoSpaceDN w:val="0"/>
              <w:rPr>
                <w:sz w:val="24"/>
                <w:szCs w:val="24"/>
              </w:rPr>
            </w:pPr>
          </w:p>
        </w:tc>
        <w:tc>
          <w:tcPr>
            <w:tcW w:w="1985"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Дата</w:t>
            </w:r>
          </w:p>
        </w:tc>
        <w:tc>
          <w:tcPr>
            <w:tcW w:w="170" w:type="dxa"/>
            <w:tcBorders>
              <w:top w:val="nil"/>
              <w:left w:val="nil"/>
              <w:bottom w:val="nil"/>
              <w:right w:val="nil"/>
            </w:tcBorders>
          </w:tcPr>
          <w:p w:rsidR="009F795F" w:rsidRPr="009F795F" w:rsidRDefault="009F795F" w:rsidP="009F795F">
            <w:pPr>
              <w:autoSpaceDE w:val="0"/>
              <w:autoSpaceDN w:val="0"/>
              <w:rPr>
                <w:sz w:val="24"/>
                <w:szCs w:val="24"/>
              </w:rPr>
            </w:pPr>
          </w:p>
        </w:tc>
        <w:tc>
          <w:tcPr>
            <w:tcW w:w="1672"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Подпись</w:t>
            </w:r>
          </w:p>
        </w:tc>
      </w:tr>
    </w:tbl>
    <w:p w:rsidR="009F795F" w:rsidRPr="009F795F" w:rsidRDefault="009F795F" w:rsidP="009F795F">
      <w:pPr>
        <w:rPr>
          <w:sz w:val="24"/>
          <w:szCs w:val="24"/>
        </w:rPr>
        <w:sectPr w:rsidR="009F795F" w:rsidRPr="009F795F" w:rsidSect="00DC317F">
          <w:type w:val="continuous"/>
          <w:pgSz w:w="11906" w:h="16838"/>
          <w:pgMar w:top="1134" w:right="567" w:bottom="1134" w:left="1701" w:header="397" w:footer="397" w:gutter="0"/>
          <w:cols w:space="709"/>
          <w:docGrid w:linePitch="326"/>
        </w:sectPr>
      </w:pPr>
    </w:p>
    <w:p w:rsidR="009F795F" w:rsidRPr="009F795F" w:rsidRDefault="009F795F" w:rsidP="009F795F">
      <w:pPr>
        <w:rPr>
          <w:sz w:val="24"/>
          <w:szCs w:val="24"/>
        </w:rPr>
        <w:sectPr w:rsidR="009F795F" w:rsidRPr="009F795F" w:rsidSect="00DC317F">
          <w:type w:val="continuous"/>
          <w:pgSz w:w="11906" w:h="16838"/>
          <w:pgMar w:top="1134" w:right="567" w:bottom="1134" w:left="1701" w:header="397" w:footer="397" w:gutter="0"/>
          <w:cols w:space="709"/>
          <w:docGrid w:linePitch="326"/>
        </w:sectPr>
      </w:pPr>
    </w:p>
    <w:p w:rsidR="00226643" w:rsidRDefault="00226643" w:rsidP="0054424B">
      <w:pPr>
        <w:widowControl w:val="0"/>
        <w:autoSpaceDE w:val="0"/>
        <w:autoSpaceDN w:val="0"/>
        <w:adjustRightInd w:val="0"/>
        <w:ind w:left="4678"/>
        <w:jc w:val="both"/>
        <w:rPr>
          <w:szCs w:val="20"/>
        </w:rPr>
      </w:pPr>
    </w:p>
    <w:sectPr w:rsidR="00226643" w:rsidSect="00E4730A">
      <w:headerReference w:type="default" r:id="rId15"/>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7CE" w:rsidRDefault="001C47CE">
      <w:r>
        <w:separator/>
      </w:r>
    </w:p>
  </w:endnote>
  <w:endnote w:type="continuationSeparator" w:id="0">
    <w:p w:rsidR="001C47CE" w:rsidRDefault="001C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7CE" w:rsidRDefault="001C47CE">
      <w:r>
        <w:separator/>
      </w:r>
    </w:p>
  </w:footnote>
  <w:footnote w:type="continuationSeparator" w:id="0">
    <w:p w:rsidR="001C47CE" w:rsidRDefault="001C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083266"/>
      <w:docPartObj>
        <w:docPartGallery w:val="Page Numbers (Top of Page)"/>
        <w:docPartUnique/>
      </w:docPartObj>
    </w:sdtPr>
    <w:sdtEndPr/>
    <w:sdtContent>
      <w:p w:rsidR="00C23CE0" w:rsidRDefault="00C23CE0">
        <w:pPr>
          <w:pStyle w:val="a4"/>
          <w:jc w:val="center"/>
        </w:pPr>
        <w:r>
          <w:fldChar w:fldCharType="begin"/>
        </w:r>
        <w:r>
          <w:instrText>PAGE   \* MERGEFORMAT</w:instrText>
        </w:r>
        <w:r>
          <w:fldChar w:fldCharType="separate"/>
        </w:r>
        <w:r>
          <w:t>2</w:t>
        </w:r>
        <w:r>
          <w:fldChar w:fldCharType="end"/>
        </w:r>
      </w:p>
    </w:sdtContent>
  </w:sdt>
  <w:p w:rsidR="00C23CE0" w:rsidRDefault="00C23CE0">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4"/>
      <w:jc w:val="center"/>
    </w:pPr>
  </w:p>
  <w:p w:rsidR="00C23CE0" w:rsidRDefault="00C23CE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679A"/>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578A8"/>
    <w:rsid w:val="00060E39"/>
    <w:rsid w:val="00060F5D"/>
    <w:rsid w:val="00062485"/>
    <w:rsid w:val="0006267E"/>
    <w:rsid w:val="0006352D"/>
    <w:rsid w:val="00063A55"/>
    <w:rsid w:val="000640E4"/>
    <w:rsid w:val="00064398"/>
    <w:rsid w:val="000668DE"/>
    <w:rsid w:val="00066AC3"/>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39BD"/>
    <w:rsid w:val="000A6BCE"/>
    <w:rsid w:val="000A7E72"/>
    <w:rsid w:val="000B012D"/>
    <w:rsid w:val="000B049C"/>
    <w:rsid w:val="000B1417"/>
    <w:rsid w:val="000B38FF"/>
    <w:rsid w:val="000B5CCE"/>
    <w:rsid w:val="000C07A4"/>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5FC6"/>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347"/>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C8C"/>
    <w:rsid w:val="001911A0"/>
    <w:rsid w:val="00192586"/>
    <w:rsid w:val="00193238"/>
    <w:rsid w:val="0019333A"/>
    <w:rsid w:val="00193515"/>
    <w:rsid w:val="00193550"/>
    <w:rsid w:val="00193A94"/>
    <w:rsid w:val="001A0137"/>
    <w:rsid w:val="001A074B"/>
    <w:rsid w:val="001A130D"/>
    <w:rsid w:val="001A2FFB"/>
    <w:rsid w:val="001A4197"/>
    <w:rsid w:val="001A5F93"/>
    <w:rsid w:val="001B0CF8"/>
    <w:rsid w:val="001B0DB7"/>
    <w:rsid w:val="001B51A5"/>
    <w:rsid w:val="001B55A1"/>
    <w:rsid w:val="001B6626"/>
    <w:rsid w:val="001B6F53"/>
    <w:rsid w:val="001B6FE5"/>
    <w:rsid w:val="001C0365"/>
    <w:rsid w:val="001C0527"/>
    <w:rsid w:val="001C0798"/>
    <w:rsid w:val="001C11FA"/>
    <w:rsid w:val="001C14C3"/>
    <w:rsid w:val="001C17D8"/>
    <w:rsid w:val="001C203B"/>
    <w:rsid w:val="001C282D"/>
    <w:rsid w:val="001C4697"/>
    <w:rsid w:val="001C47CE"/>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23C"/>
    <w:rsid w:val="001F49E1"/>
    <w:rsid w:val="001F55FB"/>
    <w:rsid w:val="001F57F1"/>
    <w:rsid w:val="001F78B8"/>
    <w:rsid w:val="002006CC"/>
    <w:rsid w:val="00201DD7"/>
    <w:rsid w:val="00202C09"/>
    <w:rsid w:val="00202CCD"/>
    <w:rsid w:val="002049E2"/>
    <w:rsid w:val="0020543B"/>
    <w:rsid w:val="0020685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44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3D78"/>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1B1"/>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4590"/>
    <w:rsid w:val="0035657A"/>
    <w:rsid w:val="003570AB"/>
    <w:rsid w:val="00360652"/>
    <w:rsid w:val="00360CF1"/>
    <w:rsid w:val="003616CE"/>
    <w:rsid w:val="00361B8A"/>
    <w:rsid w:val="00361DCC"/>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505"/>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6726F"/>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4C5"/>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1DF"/>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24B"/>
    <w:rsid w:val="00544BDE"/>
    <w:rsid w:val="005455B1"/>
    <w:rsid w:val="0054708A"/>
    <w:rsid w:val="00547DC6"/>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B67A7"/>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7AC"/>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2251"/>
    <w:rsid w:val="00633181"/>
    <w:rsid w:val="00640DF0"/>
    <w:rsid w:val="00641132"/>
    <w:rsid w:val="00641392"/>
    <w:rsid w:val="0064199D"/>
    <w:rsid w:val="00641AAE"/>
    <w:rsid w:val="00641C4F"/>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236"/>
    <w:rsid w:val="0067645C"/>
    <w:rsid w:val="00676B9E"/>
    <w:rsid w:val="00676DDC"/>
    <w:rsid w:val="006809FA"/>
    <w:rsid w:val="00681FD9"/>
    <w:rsid w:val="00681FE6"/>
    <w:rsid w:val="006828E8"/>
    <w:rsid w:val="00682D66"/>
    <w:rsid w:val="00682FE5"/>
    <w:rsid w:val="0068441D"/>
    <w:rsid w:val="00686422"/>
    <w:rsid w:val="00690274"/>
    <w:rsid w:val="00690F56"/>
    <w:rsid w:val="0069343A"/>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213"/>
    <w:rsid w:val="006C1EAF"/>
    <w:rsid w:val="006C2040"/>
    <w:rsid w:val="006C2242"/>
    <w:rsid w:val="006C2B35"/>
    <w:rsid w:val="006C399E"/>
    <w:rsid w:val="006C5511"/>
    <w:rsid w:val="006C58DE"/>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46"/>
    <w:rsid w:val="007063BA"/>
    <w:rsid w:val="007071B3"/>
    <w:rsid w:val="00707CB0"/>
    <w:rsid w:val="00712FE7"/>
    <w:rsid w:val="0071392A"/>
    <w:rsid w:val="007169C3"/>
    <w:rsid w:val="00717457"/>
    <w:rsid w:val="00717CC0"/>
    <w:rsid w:val="00721326"/>
    <w:rsid w:val="007222C3"/>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9B0"/>
    <w:rsid w:val="00744B6A"/>
    <w:rsid w:val="00745A09"/>
    <w:rsid w:val="007507F8"/>
    <w:rsid w:val="007516EF"/>
    <w:rsid w:val="00752CE5"/>
    <w:rsid w:val="00752EB7"/>
    <w:rsid w:val="00753B60"/>
    <w:rsid w:val="00754261"/>
    <w:rsid w:val="00754B1A"/>
    <w:rsid w:val="007602EC"/>
    <w:rsid w:val="00761416"/>
    <w:rsid w:val="007614F1"/>
    <w:rsid w:val="00762752"/>
    <w:rsid w:val="00763DD0"/>
    <w:rsid w:val="0076614E"/>
    <w:rsid w:val="00767A3B"/>
    <w:rsid w:val="00771397"/>
    <w:rsid w:val="00772A3E"/>
    <w:rsid w:val="00780B03"/>
    <w:rsid w:val="00782000"/>
    <w:rsid w:val="007821FA"/>
    <w:rsid w:val="00784AA5"/>
    <w:rsid w:val="00787438"/>
    <w:rsid w:val="00787988"/>
    <w:rsid w:val="007901C3"/>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22A"/>
    <w:rsid w:val="007C1CF4"/>
    <w:rsid w:val="007C310C"/>
    <w:rsid w:val="007C3A9B"/>
    <w:rsid w:val="007C4EDF"/>
    <w:rsid w:val="007C5F2B"/>
    <w:rsid w:val="007C6C55"/>
    <w:rsid w:val="007C7065"/>
    <w:rsid w:val="007D1585"/>
    <w:rsid w:val="007D1AAF"/>
    <w:rsid w:val="007D1C24"/>
    <w:rsid w:val="007D2897"/>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604"/>
    <w:rsid w:val="007F6DF0"/>
    <w:rsid w:val="007F6F3C"/>
    <w:rsid w:val="008003A7"/>
    <w:rsid w:val="00800A05"/>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0C4A"/>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9AE"/>
    <w:rsid w:val="00854A9B"/>
    <w:rsid w:val="00854D10"/>
    <w:rsid w:val="0085654A"/>
    <w:rsid w:val="00856A60"/>
    <w:rsid w:val="008616CA"/>
    <w:rsid w:val="008622ED"/>
    <w:rsid w:val="008643E1"/>
    <w:rsid w:val="00866EC9"/>
    <w:rsid w:val="00870270"/>
    <w:rsid w:val="0087138D"/>
    <w:rsid w:val="00874D4E"/>
    <w:rsid w:val="00881E4E"/>
    <w:rsid w:val="00882385"/>
    <w:rsid w:val="00882D46"/>
    <w:rsid w:val="00884365"/>
    <w:rsid w:val="00884AA2"/>
    <w:rsid w:val="00885E76"/>
    <w:rsid w:val="0088680A"/>
    <w:rsid w:val="00891781"/>
    <w:rsid w:val="00892485"/>
    <w:rsid w:val="00892D96"/>
    <w:rsid w:val="00895200"/>
    <w:rsid w:val="00895EEE"/>
    <w:rsid w:val="008A34CD"/>
    <w:rsid w:val="008A574F"/>
    <w:rsid w:val="008B009A"/>
    <w:rsid w:val="008B1B97"/>
    <w:rsid w:val="008B4AA5"/>
    <w:rsid w:val="008B5738"/>
    <w:rsid w:val="008C0544"/>
    <w:rsid w:val="008C20A1"/>
    <w:rsid w:val="008C6BFD"/>
    <w:rsid w:val="008C7DBA"/>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17A54"/>
    <w:rsid w:val="009219AE"/>
    <w:rsid w:val="00923791"/>
    <w:rsid w:val="00924955"/>
    <w:rsid w:val="00925D13"/>
    <w:rsid w:val="0092760B"/>
    <w:rsid w:val="0093240A"/>
    <w:rsid w:val="00932A0E"/>
    <w:rsid w:val="00933248"/>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35F4"/>
    <w:rsid w:val="009D4C63"/>
    <w:rsid w:val="009D68EE"/>
    <w:rsid w:val="009D7D59"/>
    <w:rsid w:val="009D7E97"/>
    <w:rsid w:val="009E0539"/>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43B"/>
    <w:rsid w:val="009F795F"/>
    <w:rsid w:val="00A00128"/>
    <w:rsid w:val="00A015FC"/>
    <w:rsid w:val="00A03AD6"/>
    <w:rsid w:val="00A060FE"/>
    <w:rsid w:val="00A1118D"/>
    <w:rsid w:val="00A1141C"/>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5B0"/>
    <w:rsid w:val="00A54E21"/>
    <w:rsid w:val="00A5593A"/>
    <w:rsid w:val="00A55C85"/>
    <w:rsid w:val="00A56D4C"/>
    <w:rsid w:val="00A57E59"/>
    <w:rsid w:val="00A60552"/>
    <w:rsid w:val="00A606A7"/>
    <w:rsid w:val="00A62239"/>
    <w:rsid w:val="00A64D13"/>
    <w:rsid w:val="00A65E87"/>
    <w:rsid w:val="00A67490"/>
    <w:rsid w:val="00A70F1B"/>
    <w:rsid w:val="00A7409D"/>
    <w:rsid w:val="00A74546"/>
    <w:rsid w:val="00A7508E"/>
    <w:rsid w:val="00A7598D"/>
    <w:rsid w:val="00A75AA5"/>
    <w:rsid w:val="00A82D7A"/>
    <w:rsid w:val="00A82F33"/>
    <w:rsid w:val="00A84D1B"/>
    <w:rsid w:val="00A86341"/>
    <w:rsid w:val="00A86760"/>
    <w:rsid w:val="00A90113"/>
    <w:rsid w:val="00A9092B"/>
    <w:rsid w:val="00A90B26"/>
    <w:rsid w:val="00A93620"/>
    <w:rsid w:val="00A95CDE"/>
    <w:rsid w:val="00A96F65"/>
    <w:rsid w:val="00A97175"/>
    <w:rsid w:val="00A97ED9"/>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5F8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4E68"/>
    <w:rsid w:val="00B05448"/>
    <w:rsid w:val="00B05A91"/>
    <w:rsid w:val="00B06A15"/>
    <w:rsid w:val="00B073E6"/>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59A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3B0C"/>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9D8"/>
    <w:rsid w:val="00BA7F22"/>
    <w:rsid w:val="00BB00B7"/>
    <w:rsid w:val="00BB2131"/>
    <w:rsid w:val="00BB47B0"/>
    <w:rsid w:val="00BB496F"/>
    <w:rsid w:val="00BB6C61"/>
    <w:rsid w:val="00BB787A"/>
    <w:rsid w:val="00BC1C5A"/>
    <w:rsid w:val="00BD10AD"/>
    <w:rsid w:val="00BD16C6"/>
    <w:rsid w:val="00BD1718"/>
    <w:rsid w:val="00BD17EE"/>
    <w:rsid w:val="00BD322D"/>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6EF8"/>
    <w:rsid w:val="00C2323E"/>
    <w:rsid w:val="00C23CE0"/>
    <w:rsid w:val="00C25104"/>
    <w:rsid w:val="00C31DBE"/>
    <w:rsid w:val="00C32104"/>
    <w:rsid w:val="00C332CD"/>
    <w:rsid w:val="00C33BFF"/>
    <w:rsid w:val="00C378EE"/>
    <w:rsid w:val="00C4055D"/>
    <w:rsid w:val="00C40C9E"/>
    <w:rsid w:val="00C479BF"/>
    <w:rsid w:val="00C50073"/>
    <w:rsid w:val="00C51068"/>
    <w:rsid w:val="00C51575"/>
    <w:rsid w:val="00C52177"/>
    <w:rsid w:val="00C54FA6"/>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14BA"/>
    <w:rsid w:val="00C82F88"/>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71F"/>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75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17E9A"/>
    <w:rsid w:val="00D20B23"/>
    <w:rsid w:val="00D21AF6"/>
    <w:rsid w:val="00D21DC6"/>
    <w:rsid w:val="00D23F6D"/>
    <w:rsid w:val="00D244B7"/>
    <w:rsid w:val="00D27DE9"/>
    <w:rsid w:val="00D311FF"/>
    <w:rsid w:val="00D3171C"/>
    <w:rsid w:val="00D31D5F"/>
    <w:rsid w:val="00D3321F"/>
    <w:rsid w:val="00D33691"/>
    <w:rsid w:val="00D401FC"/>
    <w:rsid w:val="00D41DDE"/>
    <w:rsid w:val="00D42784"/>
    <w:rsid w:val="00D448AF"/>
    <w:rsid w:val="00D461CE"/>
    <w:rsid w:val="00D46B98"/>
    <w:rsid w:val="00D46FAE"/>
    <w:rsid w:val="00D526B1"/>
    <w:rsid w:val="00D5316E"/>
    <w:rsid w:val="00D541BF"/>
    <w:rsid w:val="00D55794"/>
    <w:rsid w:val="00D55FB6"/>
    <w:rsid w:val="00D56D5D"/>
    <w:rsid w:val="00D578AB"/>
    <w:rsid w:val="00D60487"/>
    <w:rsid w:val="00D61484"/>
    <w:rsid w:val="00D61DCC"/>
    <w:rsid w:val="00D62065"/>
    <w:rsid w:val="00D6320F"/>
    <w:rsid w:val="00D6442E"/>
    <w:rsid w:val="00D64B75"/>
    <w:rsid w:val="00D65D66"/>
    <w:rsid w:val="00D66222"/>
    <w:rsid w:val="00D6750A"/>
    <w:rsid w:val="00D67994"/>
    <w:rsid w:val="00D71F6B"/>
    <w:rsid w:val="00D72FA6"/>
    <w:rsid w:val="00D77823"/>
    <w:rsid w:val="00D82FD0"/>
    <w:rsid w:val="00D84435"/>
    <w:rsid w:val="00D84C9A"/>
    <w:rsid w:val="00D85469"/>
    <w:rsid w:val="00D8617F"/>
    <w:rsid w:val="00D86AFF"/>
    <w:rsid w:val="00D923C8"/>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0FBA"/>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5FA"/>
    <w:rsid w:val="00E0480E"/>
    <w:rsid w:val="00E07334"/>
    <w:rsid w:val="00E07EF1"/>
    <w:rsid w:val="00E07FC0"/>
    <w:rsid w:val="00E1145E"/>
    <w:rsid w:val="00E1165D"/>
    <w:rsid w:val="00E11852"/>
    <w:rsid w:val="00E16D27"/>
    <w:rsid w:val="00E179C3"/>
    <w:rsid w:val="00E20542"/>
    <w:rsid w:val="00E215BD"/>
    <w:rsid w:val="00E22309"/>
    <w:rsid w:val="00E22FDE"/>
    <w:rsid w:val="00E24A37"/>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438B"/>
    <w:rsid w:val="00E55D32"/>
    <w:rsid w:val="00E6187C"/>
    <w:rsid w:val="00E63D11"/>
    <w:rsid w:val="00E63FD1"/>
    <w:rsid w:val="00E65941"/>
    <w:rsid w:val="00E66F70"/>
    <w:rsid w:val="00E67167"/>
    <w:rsid w:val="00E72BB4"/>
    <w:rsid w:val="00E74519"/>
    <w:rsid w:val="00E75F46"/>
    <w:rsid w:val="00E77EA5"/>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4A6"/>
    <w:rsid w:val="00ED39D7"/>
    <w:rsid w:val="00ED5B93"/>
    <w:rsid w:val="00ED6A13"/>
    <w:rsid w:val="00ED6E6A"/>
    <w:rsid w:val="00EE08E5"/>
    <w:rsid w:val="00EE11B0"/>
    <w:rsid w:val="00EE15E6"/>
    <w:rsid w:val="00EE1BB1"/>
    <w:rsid w:val="00EE1C32"/>
    <w:rsid w:val="00EE259B"/>
    <w:rsid w:val="00EE2F1F"/>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0CD1"/>
    <w:rsid w:val="00F53031"/>
    <w:rsid w:val="00F54034"/>
    <w:rsid w:val="00F544F3"/>
    <w:rsid w:val="00F54C65"/>
    <w:rsid w:val="00F61312"/>
    <w:rsid w:val="00F62EF4"/>
    <w:rsid w:val="00F63445"/>
    <w:rsid w:val="00F63A60"/>
    <w:rsid w:val="00F63C3A"/>
    <w:rsid w:val="00F70050"/>
    <w:rsid w:val="00F711BC"/>
    <w:rsid w:val="00F752A2"/>
    <w:rsid w:val="00F76339"/>
    <w:rsid w:val="00F76A51"/>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1220"/>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87F56"/>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customStyle="1" w:styleId="pt-a1-000005">
    <w:name w:val="pt-a1-000005"/>
    <w:basedOn w:val="a1"/>
    <w:rsid w:val="00A1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9289064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106235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eevaAV@NVraio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F9F9-256C-4B4B-9F77-A19E3B51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10</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24</cp:revision>
  <cp:lastPrinted>2023-06-08T10:56:00Z</cp:lastPrinted>
  <dcterms:created xsi:type="dcterms:W3CDTF">2023-06-08T11:05:00Z</dcterms:created>
  <dcterms:modified xsi:type="dcterms:W3CDTF">2023-12-13T09:45:00Z</dcterms:modified>
</cp:coreProperties>
</file>